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1" w:rsidRDefault="000C440C">
      <w:pPr>
        <w:spacing w:before="27"/>
        <w:ind w:left="100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>
        <w:pict>
          <v:group id="_x0000_s1027" style="position:absolute;left:0;text-align:left;margin-left:34.15pt;margin-top:46.9pt;width:554.35pt;height:91.5pt;z-index:-251658240;mso-position-horizontal-relative:page;mso-position-vertical-relative:page" coordorigin="683,938" coordsize="11087,1830">
            <v:shape id="_x0000_s1029" style="position:absolute;left:691;top:1820;width:10860;height:0" coordorigin="691,1820" coordsize="10860,0" path="m691,1820r10860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40;top:938;width:1830;height:1830">
              <v:imagedata r:id="rId5" o:title=""/>
            </v:shape>
            <w10:wrap anchorx="page" anchory="page"/>
          </v:group>
        </w:pict>
      </w:r>
      <w:r w:rsidR="00EF5647">
        <w:rPr>
          <w:rFonts w:ascii="Calibri Light" w:eastAsia="Calibri Light" w:hAnsi="Calibri Light" w:cs="Calibri Light"/>
          <w:spacing w:val="-2"/>
          <w:sz w:val="36"/>
          <w:szCs w:val="36"/>
        </w:rPr>
        <w:t>H</w:t>
      </w:r>
      <w:r w:rsidR="00EF5647">
        <w:rPr>
          <w:rFonts w:ascii="Calibri Light" w:eastAsia="Calibri Light" w:hAnsi="Calibri Light" w:cs="Calibri Light"/>
          <w:spacing w:val="-6"/>
          <w:sz w:val="36"/>
          <w:szCs w:val="36"/>
        </w:rPr>
        <w:t>U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>MA</w:t>
      </w:r>
      <w:r w:rsidR="00EF5647">
        <w:rPr>
          <w:rFonts w:ascii="Calibri Light" w:eastAsia="Calibri Light" w:hAnsi="Calibri Light" w:cs="Calibri Light"/>
          <w:sz w:val="36"/>
          <w:szCs w:val="36"/>
        </w:rPr>
        <w:t>N</w:t>
      </w:r>
      <w:r w:rsidR="00EF5647">
        <w:rPr>
          <w:rFonts w:ascii="Calibri Light" w:eastAsia="Calibri Light" w:hAnsi="Calibri Light" w:cs="Calibri Light"/>
          <w:spacing w:val="-6"/>
          <w:sz w:val="36"/>
          <w:szCs w:val="36"/>
        </w:rPr>
        <w:t xml:space="preserve"> 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>R</w:t>
      </w:r>
      <w:r w:rsidR="00EF5647">
        <w:rPr>
          <w:rFonts w:ascii="Calibri Light" w:eastAsia="Calibri Light" w:hAnsi="Calibri Light" w:cs="Calibri Light"/>
          <w:spacing w:val="-3"/>
          <w:sz w:val="36"/>
          <w:szCs w:val="36"/>
        </w:rPr>
        <w:t>E</w:t>
      </w:r>
      <w:r w:rsidR="00EF5647">
        <w:rPr>
          <w:rFonts w:ascii="Calibri Light" w:eastAsia="Calibri Light" w:hAnsi="Calibri Light" w:cs="Calibri Light"/>
          <w:spacing w:val="-5"/>
          <w:sz w:val="36"/>
          <w:szCs w:val="36"/>
        </w:rPr>
        <w:t>S</w:t>
      </w:r>
      <w:r w:rsidR="00EF5647">
        <w:rPr>
          <w:rFonts w:ascii="Calibri Light" w:eastAsia="Calibri Light" w:hAnsi="Calibri Light" w:cs="Calibri Light"/>
          <w:spacing w:val="-3"/>
          <w:sz w:val="36"/>
          <w:szCs w:val="36"/>
        </w:rPr>
        <w:t>O</w:t>
      </w:r>
      <w:r w:rsidR="00EF5647">
        <w:rPr>
          <w:rFonts w:ascii="Calibri Light" w:eastAsia="Calibri Light" w:hAnsi="Calibri Light" w:cs="Calibri Light"/>
          <w:spacing w:val="-6"/>
          <w:sz w:val="36"/>
          <w:szCs w:val="36"/>
        </w:rPr>
        <w:t>U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>R</w:t>
      </w:r>
      <w:r w:rsidR="00EF5647">
        <w:rPr>
          <w:rFonts w:ascii="Calibri Light" w:eastAsia="Calibri Light" w:hAnsi="Calibri Light" w:cs="Calibri Light"/>
          <w:spacing w:val="-3"/>
          <w:sz w:val="36"/>
          <w:szCs w:val="36"/>
        </w:rPr>
        <w:t>CE</w:t>
      </w:r>
      <w:r w:rsidR="00EF5647">
        <w:rPr>
          <w:rFonts w:ascii="Calibri Light" w:eastAsia="Calibri Light" w:hAnsi="Calibri Light" w:cs="Calibri Light"/>
          <w:sz w:val="36"/>
          <w:szCs w:val="36"/>
        </w:rPr>
        <w:t>S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 xml:space="preserve"> </w:t>
      </w:r>
      <w:r w:rsidR="00EF5647">
        <w:rPr>
          <w:rFonts w:ascii="Calibri Light" w:eastAsia="Calibri Light" w:hAnsi="Calibri Light" w:cs="Calibri Light"/>
          <w:spacing w:val="-2"/>
          <w:sz w:val="36"/>
          <w:szCs w:val="36"/>
        </w:rPr>
        <w:t>D</w:t>
      </w:r>
      <w:r w:rsidR="00EF5647">
        <w:rPr>
          <w:rFonts w:ascii="Calibri Light" w:eastAsia="Calibri Light" w:hAnsi="Calibri Light" w:cs="Calibri Light"/>
          <w:spacing w:val="-3"/>
          <w:sz w:val="36"/>
          <w:szCs w:val="36"/>
        </w:rPr>
        <w:t>EP</w:t>
      </w:r>
      <w:r w:rsidR="00EF5647">
        <w:rPr>
          <w:rFonts w:ascii="Calibri Light" w:eastAsia="Calibri Light" w:hAnsi="Calibri Light" w:cs="Calibri Light"/>
          <w:spacing w:val="-6"/>
          <w:sz w:val="36"/>
          <w:szCs w:val="36"/>
        </w:rPr>
        <w:t>A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>R</w:t>
      </w:r>
      <w:r w:rsidR="00EF5647"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 w:rsidR="00EF5647">
        <w:rPr>
          <w:rFonts w:ascii="Calibri Light" w:eastAsia="Calibri Light" w:hAnsi="Calibri Light" w:cs="Calibri Light"/>
          <w:spacing w:val="-4"/>
          <w:sz w:val="36"/>
          <w:szCs w:val="36"/>
        </w:rPr>
        <w:t>M</w:t>
      </w:r>
      <w:r w:rsidR="00EF5647">
        <w:rPr>
          <w:rFonts w:ascii="Calibri Light" w:eastAsia="Calibri Light" w:hAnsi="Calibri Light" w:cs="Calibri Light"/>
          <w:spacing w:val="-6"/>
          <w:sz w:val="36"/>
          <w:szCs w:val="36"/>
        </w:rPr>
        <w:t>E</w:t>
      </w:r>
      <w:r w:rsidR="00EF5647">
        <w:rPr>
          <w:rFonts w:ascii="Calibri Light" w:eastAsia="Calibri Light" w:hAnsi="Calibri Light" w:cs="Calibri Light"/>
          <w:spacing w:val="-7"/>
          <w:sz w:val="36"/>
          <w:szCs w:val="36"/>
        </w:rPr>
        <w:t>N</w:t>
      </w:r>
      <w:r w:rsidR="00EF5647">
        <w:rPr>
          <w:rFonts w:ascii="Calibri Light" w:eastAsia="Calibri Light" w:hAnsi="Calibri Light" w:cs="Calibri Light"/>
          <w:sz w:val="36"/>
          <w:szCs w:val="36"/>
        </w:rPr>
        <w:t>T</w:t>
      </w:r>
    </w:p>
    <w:p w:rsidR="00AD6641" w:rsidRDefault="00EF5647">
      <w:pPr>
        <w:ind w:left="10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URL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</w:p>
    <w:p w:rsidR="00AD6641" w:rsidRDefault="00EF5647">
      <w:pPr>
        <w:spacing w:before="35"/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ee</w:t>
      </w:r>
      <w:r>
        <w:rPr>
          <w:rFonts w:ascii="Calibri Light" w:eastAsia="Calibri Light" w:hAnsi="Calibri Light" w:cs="Calibri Light"/>
          <w:sz w:val="22"/>
          <w:szCs w:val="22"/>
        </w:rPr>
        <w:t>t,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ui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li</w:t>
      </w:r>
      <w:r>
        <w:rPr>
          <w:rFonts w:ascii="Calibri Light" w:eastAsia="Calibri Light" w:hAnsi="Calibri Light" w:cs="Calibri Light"/>
          <w:sz w:val="22"/>
          <w:szCs w:val="22"/>
        </w:rPr>
        <w:t>ngto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VT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5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4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1</w:t>
      </w:r>
    </w:p>
    <w:p w:rsidR="00AD6641" w:rsidRDefault="00EF5647">
      <w:pPr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h</w:t>
      </w:r>
      <w:r>
        <w:rPr>
          <w:rFonts w:ascii="Calibri Light" w:eastAsia="Calibri Light" w:hAnsi="Calibri Light" w:cs="Calibri Light"/>
          <w:sz w:val="22"/>
          <w:szCs w:val="22"/>
        </w:rPr>
        <w:t>one: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(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6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5</w:t>
      </w:r>
      <w:r>
        <w:rPr>
          <w:rFonts w:ascii="Calibri Light" w:eastAsia="Calibri Light" w:hAnsi="Calibri Light" w:cs="Calibri Light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71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4</w:t>
      </w:r>
      <w:r>
        <w:rPr>
          <w:rFonts w:ascii="Calibri Light" w:eastAsia="Calibri Light" w:hAnsi="Calibri Light" w:cs="Calibri Light"/>
          <w:sz w:val="22"/>
          <w:szCs w:val="22"/>
        </w:rPr>
        <w:t>5</w:t>
      </w:r>
    </w:p>
    <w:p w:rsidR="00AD6641" w:rsidRDefault="00EF5647">
      <w:pPr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-1"/>
          <w:sz w:val="22"/>
          <w:szCs w:val="22"/>
        </w:rPr>
        <w:t>Fa</w:t>
      </w:r>
      <w:r>
        <w:rPr>
          <w:rFonts w:ascii="Calibri Light" w:eastAsia="Calibri Light" w:hAnsi="Calibri Light" w:cs="Calibri Light"/>
          <w:sz w:val="22"/>
          <w:szCs w:val="22"/>
        </w:rPr>
        <w:t>x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(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2</w:t>
      </w:r>
      <w:r>
        <w:rPr>
          <w:rFonts w:ascii="Calibri Light" w:eastAsia="Calibri Light" w:hAnsi="Calibri Light" w:cs="Calibri Light"/>
          <w:sz w:val="22"/>
          <w:szCs w:val="22"/>
        </w:rPr>
        <w:t>)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8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6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4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7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7</w:t>
      </w:r>
      <w:r>
        <w:rPr>
          <w:rFonts w:ascii="Calibri Light" w:eastAsia="Calibri Light" w:hAnsi="Calibri Light" w:cs="Calibri Light"/>
          <w:sz w:val="22"/>
          <w:szCs w:val="22"/>
        </w:rPr>
        <w:t>7</w:t>
      </w:r>
    </w:p>
    <w:p w:rsidR="00AD6641" w:rsidRDefault="00EF5647">
      <w:pPr>
        <w:ind w:left="10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ont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ela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 xml:space="preserve">: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7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1</w:t>
      </w:r>
      <w:r>
        <w:rPr>
          <w:rFonts w:ascii="Calibri Light" w:eastAsia="Calibri Light" w:hAnsi="Calibri Light" w:cs="Calibri Light"/>
          <w:sz w:val="22"/>
          <w:szCs w:val="22"/>
        </w:rPr>
        <w:t>-1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8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2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53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-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0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1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9</w:t>
      </w:r>
      <w:r>
        <w:rPr>
          <w:rFonts w:ascii="Calibri Light" w:eastAsia="Calibri Light" w:hAnsi="Calibri Light" w:cs="Calibri Light"/>
          <w:sz w:val="22"/>
          <w:szCs w:val="22"/>
        </w:rPr>
        <w:t>1</w:t>
      </w: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before="15" w:line="220" w:lineRule="exact"/>
        <w:rPr>
          <w:sz w:val="22"/>
          <w:szCs w:val="22"/>
        </w:rPr>
      </w:pPr>
    </w:p>
    <w:p w:rsidR="00AD6641" w:rsidRDefault="00EF5647">
      <w:pPr>
        <w:ind w:left="3139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"/>
          <w:sz w:val="28"/>
          <w:szCs w:val="28"/>
        </w:rPr>
        <w:t>CI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URL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H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DAY</w:t>
      </w:r>
      <w:r>
        <w:rPr>
          <w:rFonts w:ascii="Calibri Light" w:eastAsia="Calibri Light" w:hAnsi="Calibri Light" w:cs="Calibri Light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1"/>
          <w:sz w:val="28"/>
          <w:szCs w:val="28"/>
        </w:rPr>
        <w:t>2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0</w:t>
      </w:r>
      <w:r>
        <w:rPr>
          <w:rFonts w:ascii="Calibri Light" w:eastAsia="Calibri Light" w:hAnsi="Calibri Light" w:cs="Calibri Light"/>
          <w:spacing w:val="2"/>
          <w:sz w:val="28"/>
          <w:szCs w:val="28"/>
        </w:rPr>
        <w:t>2</w:t>
      </w:r>
      <w:r w:rsidR="00DA504D">
        <w:rPr>
          <w:rFonts w:ascii="Calibri Light" w:eastAsia="Calibri Light" w:hAnsi="Calibri Light" w:cs="Calibri Light"/>
          <w:sz w:val="28"/>
          <w:szCs w:val="28"/>
        </w:rPr>
        <w:t>2</w:t>
      </w:r>
    </w:p>
    <w:p w:rsidR="00AD6641" w:rsidRDefault="00AD6641">
      <w:pPr>
        <w:spacing w:before="1" w:line="160" w:lineRule="exact"/>
        <w:rPr>
          <w:sz w:val="16"/>
          <w:szCs w:val="16"/>
        </w:rPr>
      </w:pPr>
    </w:p>
    <w:p w:rsidR="00AD6641" w:rsidRDefault="00AD6641">
      <w:pPr>
        <w:spacing w:line="200" w:lineRule="exact"/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6743"/>
      </w:tblGrid>
      <w:tr w:rsidR="00AD6641">
        <w:trPr>
          <w:trHeight w:hRule="exact" w:val="305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Ne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4"/>
                <w:szCs w:val="24"/>
              </w:rPr>
              <w:t>r’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ay</w:t>
            </w:r>
            <w:r w:rsidR="007C4501"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 xml:space="preserve"> </w:t>
            </w:r>
            <w:r w:rsidR="007C4501" w:rsidRPr="007C4501"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(observed)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Pr="00CE191C" w:rsidRDefault="002D5345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i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Friday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00EF5647"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December</w:t>
            </w:r>
            <w:r w:rsidR="00CE191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3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spacing w:val="4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</w:t>
            </w:r>
            <w:r w:rsidR="00285C17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  <w:r w:rsidR="00CE191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00CE191C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(actual date, Saturday, January 1</w:t>
            </w:r>
            <w:r w:rsidR="00CE191C" w:rsidRPr="00CE191C">
              <w:rPr>
                <w:rFonts w:ascii="Calibri Light" w:eastAsia="Calibri Light" w:hAnsi="Calibri Light" w:cs="Calibri Light"/>
                <w:i/>
                <w:sz w:val="24"/>
                <w:szCs w:val="24"/>
                <w:vertAlign w:val="superscript"/>
              </w:rPr>
              <w:t>st</w:t>
            </w:r>
            <w:r w:rsidR="00CE191C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)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Lu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Jr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C1660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Monday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J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nu</w:t>
            </w:r>
            <w:r w:rsidR="00EF5647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 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7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2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Pre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’</w:t>
            </w:r>
            <w:r>
              <w:rPr>
                <w:rFonts w:ascii="Calibri Light" w:eastAsia="Calibri Light" w:hAnsi="Calibri Light" w:cs="Calibri Light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Monday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F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b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ua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21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="00DA504D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2022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Tuesday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 w:rsidR="00EF5647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 w:rsidR="00EF5647"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1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2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</w:tr>
      <w:tr w:rsidR="00AD6641">
        <w:trPr>
          <w:trHeight w:hRule="exact" w:val="305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2D5345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Monday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ay 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3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 w:rsidP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ay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 w:rsidP="00DA504D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onda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 Ju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 </w:t>
            </w:r>
            <w:r w:rsidR="00DA504D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4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0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22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</w:p>
        </w:tc>
      </w:tr>
      <w:tr w:rsidR="00AD6641">
        <w:trPr>
          <w:trHeight w:hRule="exact" w:val="303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nn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ngt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on</w:t>
            </w:r>
            <w:r>
              <w:rPr>
                <w:rFonts w:ascii="Calibri Light" w:eastAsia="Calibri Light" w:hAnsi="Calibri Light" w:cs="Calibri Light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D70F02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Tuesday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ugu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6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2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Monday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S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 w:rsidR="00EF5647"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t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mb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 5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00DA504D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 xml:space="preserve"> 2022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’</w:t>
            </w:r>
            <w:r>
              <w:rPr>
                <w:rFonts w:ascii="Calibri Light" w:eastAsia="Calibri Light" w:hAnsi="Calibri Light" w:cs="Calibri Light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4"/>
                <w:szCs w:val="24"/>
              </w:rPr>
              <w:t>ay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Monday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tob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r 1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0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22</w:t>
            </w:r>
          </w:p>
        </w:tc>
      </w:tr>
      <w:tr w:rsidR="00AD6641">
        <w:trPr>
          <w:trHeight w:hRule="exact" w:val="305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Ve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ans</w:t>
            </w:r>
            <w:r>
              <w:rPr>
                <w:rFonts w:ascii="Calibri Light" w:eastAsia="Calibri Light" w:hAnsi="Calibri Light" w:cs="Calibri Light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D70F02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Friday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Nov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mb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r 1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1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0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22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sg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8147D6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Thursday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Nov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mb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r 2</w:t>
            </w:r>
            <w:r w:rsidR="002D5345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4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2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0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22</w:t>
            </w:r>
            <w:r w:rsidR="00022AAB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AD6641">
        <w:trPr>
          <w:trHeight w:hRule="exact" w:val="302"/>
        </w:trPr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EF5647">
            <w:pPr>
              <w:spacing w:line="280" w:lineRule="exact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as</w:t>
            </w:r>
            <w:r>
              <w:rPr>
                <w:rFonts w:ascii="Calibri Light" w:eastAsia="Calibri Light" w:hAnsi="Calibri Light" w:cs="Calibri Light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6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6641" w:rsidRDefault="00022AAB" w:rsidP="00022AAB">
            <w:pPr>
              <w:spacing w:line="280" w:lineRule="exact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Monday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, D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 w:rsidR="00EF5647"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mb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r 2</w:t>
            </w:r>
            <w:r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>6</w:t>
            </w:r>
            <w:r w:rsidR="00EF5647"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t</w:t>
            </w:r>
            <w:r w:rsidR="00EF5647">
              <w:rPr>
                <w:rFonts w:ascii="Calibri Light" w:eastAsia="Calibri Light" w:hAnsi="Calibri Light" w:cs="Calibri Light"/>
                <w:spacing w:val="1"/>
                <w:position w:val="8"/>
                <w:sz w:val="16"/>
                <w:szCs w:val="16"/>
              </w:rPr>
              <w:t>h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00EF5647"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sz w:val="24"/>
                <w:szCs w:val="24"/>
              </w:rPr>
              <w:t>0</w:t>
            </w:r>
            <w:r w:rsidR="00EF5647"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2</w:t>
            </w:r>
            <w:r w:rsidR="00DA504D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spacing w:val="3"/>
                <w:sz w:val="24"/>
                <w:szCs w:val="24"/>
              </w:rPr>
              <w:t xml:space="preserve"> </w:t>
            </w:r>
            <w:r w:rsidR="00EF5647">
              <w:rPr>
                <w:rFonts w:ascii="Calibri Light" w:eastAsia="Calibri Light" w:hAnsi="Calibri Light" w:cs="Calibri Light"/>
                <w:i/>
                <w:spacing w:val="-2"/>
                <w:sz w:val="24"/>
                <w:szCs w:val="24"/>
              </w:rPr>
              <w:t>(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i/>
                <w:spacing w:val="1"/>
                <w:sz w:val="24"/>
                <w:szCs w:val="24"/>
              </w:rPr>
              <w:t>c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t</w:t>
            </w:r>
            <w:r w:rsidR="00EF5647">
              <w:rPr>
                <w:rFonts w:ascii="Calibri Light" w:eastAsia="Calibri Light" w:hAnsi="Calibri Light" w:cs="Calibri Light"/>
                <w:i/>
                <w:spacing w:val="-1"/>
                <w:sz w:val="24"/>
                <w:szCs w:val="24"/>
              </w:rPr>
              <w:t>u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al</w:t>
            </w:r>
            <w:r w:rsidR="00EF5647">
              <w:rPr>
                <w:rFonts w:ascii="Calibri Light" w:eastAsia="Calibri Light" w:hAnsi="Calibri Light" w:cs="Calibri Light"/>
                <w:i/>
                <w:spacing w:val="1"/>
                <w:sz w:val="24"/>
                <w:szCs w:val="24"/>
              </w:rPr>
              <w:t xml:space="preserve"> </w:t>
            </w:r>
            <w:r w:rsidR="00EF5647">
              <w:rPr>
                <w:rFonts w:ascii="Calibri Light" w:eastAsia="Calibri Light" w:hAnsi="Calibri Light" w:cs="Calibri Light"/>
                <w:i/>
                <w:spacing w:val="-2"/>
                <w:sz w:val="24"/>
                <w:szCs w:val="24"/>
              </w:rPr>
              <w:t>d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a</w:t>
            </w:r>
            <w:r w:rsidR="00EF5647">
              <w:rPr>
                <w:rFonts w:ascii="Calibri Light" w:eastAsia="Calibri Light" w:hAnsi="Calibri Light" w:cs="Calibri Light"/>
                <w:i/>
                <w:spacing w:val="1"/>
                <w:sz w:val="24"/>
                <w:szCs w:val="24"/>
              </w:rPr>
              <w:t>t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e,</w:t>
            </w:r>
            <w:r w:rsidR="00EF5647">
              <w:rPr>
                <w:rFonts w:ascii="Calibri Light" w:eastAsia="Calibri Light" w:hAnsi="Calibri Light" w:cs="Calibri Light"/>
                <w:i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libri Light" w:eastAsia="Calibri Light" w:hAnsi="Calibri Light" w:cs="Calibri Light"/>
                <w:i/>
                <w:spacing w:val="-2"/>
                <w:sz w:val="24"/>
                <w:szCs w:val="24"/>
              </w:rPr>
              <w:t>unday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, December</w:t>
            </w:r>
            <w:r w:rsidR="00EF5647">
              <w:rPr>
                <w:rFonts w:ascii="Calibri Light" w:eastAsia="Calibri Light" w:hAnsi="Calibri Light" w:cs="Calibri Light"/>
                <w:i/>
                <w:spacing w:val="2"/>
                <w:sz w:val="24"/>
                <w:szCs w:val="24"/>
              </w:rPr>
              <w:t xml:space="preserve"> 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2</w:t>
            </w:r>
            <w:r w:rsidR="00EF5647">
              <w:rPr>
                <w:rFonts w:ascii="Calibri Light" w:eastAsia="Calibri Light" w:hAnsi="Calibri Light" w:cs="Calibri Light"/>
                <w:i/>
                <w:spacing w:val="1"/>
                <w:sz w:val="24"/>
                <w:szCs w:val="24"/>
              </w:rPr>
              <w:t>5</w:t>
            </w:r>
            <w:r w:rsidR="00EF5647">
              <w:rPr>
                <w:rFonts w:ascii="Calibri Light" w:eastAsia="Calibri Light" w:hAnsi="Calibri Light" w:cs="Calibri Light"/>
                <w:i/>
                <w:sz w:val="24"/>
                <w:szCs w:val="24"/>
              </w:rPr>
              <w:t>)</w:t>
            </w:r>
          </w:p>
        </w:tc>
      </w:tr>
    </w:tbl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before="20" w:line="220" w:lineRule="exact"/>
        <w:rPr>
          <w:sz w:val="22"/>
          <w:szCs w:val="22"/>
        </w:rPr>
      </w:pPr>
    </w:p>
    <w:p w:rsidR="00AD6641" w:rsidRDefault="00EF5647">
      <w:pPr>
        <w:spacing w:before="7"/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</w:p>
    <w:p w:rsidR="00AD6641" w:rsidRDefault="00AD6641">
      <w:pPr>
        <w:spacing w:before="9" w:line="120" w:lineRule="exact"/>
        <w:rPr>
          <w:sz w:val="12"/>
          <w:szCs w:val="12"/>
        </w:rPr>
      </w:pPr>
    </w:p>
    <w:p w:rsidR="00AD6641" w:rsidRDefault="00AD6641">
      <w:pPr>
        <w:spacing w:line="200" w:lineRule="exact"/>
      </w:pPr>
    </w:p>
    <w:p w:rsidR="00AD6641" w:rsidRDefault="00EF5647">
      <w:pPr>
        <w:ind w:left="4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One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2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at</w:t>
      </w:r>
      <w:r>
        <w:rPr>
          <w:rFonts w:ascii="Calibri Light" w:eastAsia="Calibri Light" w:hAnsi="Calibri Light" w:cs="Calibri Light"/>
          <w:sz w:val="22"/>
          <w:szCs w:val="22"/>
        </w:rPr>
        <w:t>ing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cal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AD6641" w:rsidRDefault="00EF5647">
      <w:pPr>
        <w:tabs>
          <w:tab w:val="left" w:pos="820"/>
        </w:tabs>
        <w:spacing w:before="4" w:line="242" w:lineRule="auto"/>
        <w:ind w:left="820" w:right="847" w:hanging="360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g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1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ite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>y</w:t>
      </w:r>
      <w:r>
        <w:rPr>
          <w:rFonts w:ascii="Calibri Light" w:eastAsia="Calibri Light" w:hAnsi="Calibri Light" w:cs="Calibri Light"/>
          <w:sz w:val="22"/>
          <w:szCs w:val="22"/>
        </w:rPr>
        <w:t>. 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 d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 xml:space="preserve">y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Ci</w:t>
      </w:r>
      <w:r>
        <w:rPr>
          <w:rFonts w:ascii="Calibri Light" w:eastAsia="Calibri Light" w:hAnsi="Calibri Light" w:cs="Calibri Light"/>
          <w:sz w:val="22"/>
          <w:szCs w:val="22"/>
        </w:rPr>
        <w:t>ty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ffi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open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Ci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vi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d.</w:t>
      </w:r>
      <w:r w:rsidR="00022AAB">
        <w:rPr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rt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</w:p>
    <w:p w:rsidR="00AD6641" w:rsidRDefault="00EF5647">
      <w:pPr>
        <w:spacing w:line="243" w:lineRule="auto"/>
        <w:ind w:left="820" w:right="1046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um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ing</w:t>
      </w:r>
      <w:r>
        <w:rPr>
          <w:rFonts w:ascii="Calibri Light" w:eastAsia="Calibri Light" w:hAnsi="Calibri Light" w:cs="Calibri Light"/>
          <w:spacing w:val="-9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a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aila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ut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on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  <w:r w:rsidR="00022AAB">
        <w:rPr>
          <w:rFonts w:ascii="Calibri Light" w:eastAsia="Calibri Light" w:hAnsi="Calibri Light" w:cs="Calibri Light"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q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a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ite</w:t>
      </w:r>
      <w:r>
        <w:rPr>
          <w:rFonts w:ascii="Calibri Light" w:eastAsia="Calibri Light" w:hAnsi="Calibri Light" w:cs="Calibri Light"/>
          <w:sz w:val="22"/>
          <w:szCs w:val="22"/>
        </w:rPr>
        <w:t xml:space="preserve">d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rv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ce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nt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le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no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0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w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z w:val="22"/>
          <w:szCs w:val="22"/>
        </w:rPr>
        <w:t>h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 xml:space="preserve">e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ta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k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ng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sz w:val="22"/>
          <w:szCs w:val="22"/>
        </w:rPr>
        <w:t>he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y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wh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ch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 xml:space="preserve">s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ea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r</w:t>
      </w:r>
      <w:r>
        <w:rPr>
          <w:rFonts w:ascii="Calibri Light" w:eastAsia="Calibri Light" w:hAnsi="Calibri Light" w:cs="Calibri Light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6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wil</w:t>
      </w:r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7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3"/>
          <w:sz w:val="22"/>
          <w:szCs w:val="22"/>
        </w:rPr>
        <w:t>b</w:t>
      </w:r>
      <w:r>
        <w:rPr>
          <w:rFonts w:ascii="Calibri Light" w:eastAsia="Calibri Light" w:hAnsi="Calibri Light" w:cs="Calibri Light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or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f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:rsidR="00AD6641" w:rsidRDefault="00AD6641">
      <w:pPr>
        <w:spacing w:before="2" w:line="100" w:lineRule="exact"/>
        <w:rPr>
          <w:sz w:val="11"/>
          <w:szCs w:val="11"/>
        </w:rPr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AD6641">
      <w:pPr>
        <w:spacing w:line="200" w:lineRule="exact"/>
      </w:pPr>
    </w:p>
    <w:p w:rsidR="00AD6641" w:rsidRDefault="000C440C">
      <w:pPr>
        <w:spacing w:before="20"/>
        <w:ind w:left="100" w:right="2007"/>
        <w:rPr>
          <w:rFonts w:ascii="Calibri Light" w:eastAsia="Calibri Light" w:hAnsi="Calibri Light" w:cs="Calibri Light"/>
          <w:sz w:val="18"/>
          <w:szCs w:val="18"/>
        </w:rPr>
      </w:pPr>
      <w:r>
        <w:pict>
          <v:shape id="_x0000_s1026" type="#_x0000_t75" style="position:absolute;left:0;text-align:left;margin-left:481.5pt;margin-top:2.1pt;width:85.9pt;height:57.75pt;z-index:-251659264;mso-position-horizontal-relative:page">
            <v:imagedata r:id="rId6" o:title=""/>
            <w10:wrap anchorx="page"/>
          </v:shape>
        </w:pic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he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it</w:t>
      </w:r>
      <w:r w:rsidR="00EF5647">
        <w:rPr>
          <w:rFonts w:ascii="Calibri Light" w:eastAsia="Calibri Light" w:hAnsi="Calibri Light" w:cs="Calibri Light"/>
          <w:sz w:val="18"/>
          <w:szCs w:val="18"/>
        </w:rPr>
        <w:t>y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of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Bur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li</w:t>
      </w:r>
      <w:r w:rsidR="00EF5647">
        <w:rPr>
          <w:rFonts w:ascii="Calibri Light" w:eastAsia="Calibri Light" w:hAnsi="Calibri Light" w:cs="Calibri Light"/>
          <w:sz w:val="18"/>
          <w:szCs w:val="18"/>
        </w:rPr>
        <w:t>ng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on</w:t>
      </w:r>
      <w:r w:rsidR="00EF5647">
        <w:rPr>
          <w:rFonts w:ascii="Calibri Light" w:eastAsia="Calibri Light" w:hAnsi="Calibri Light" w:cs="Calibri Light"/>
          <w:spacing w:val="-9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wil</w:t>
      </w:r>
      <w:r w:rsidR="00EF5647">
        <w:rPr>
          <w:rFonts w:ascii="Calibri Light" w:eastAsia="Calibri Light" w:hAnsi="Calibri Light" w:cs="Calibri Light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not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o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un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w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f</w:t>
      </w:r>
      <w:r w:rsidR="00EF5647">
        <w:rPr>
          <w:rFonts w:ascii="Calibri Light" w:eastAsia="Calibri Light" w:hAnsi="Calibri Light" w:cs="Calibri Light"/>
          <w:sz w:val="18"/>
          <w:szCs w:val="18"/>
        </w:rPr>
        <w:t>ul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h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ss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z w:val="18"/>
          <w:szCs w:val="18"/>
        </w:rPr>
        <w:t>ent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or d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scr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n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on</w:t>
      </w:r>
      <w:r w:rsidR="00EF5647">
        <w:rPr>
          <w:rFonts w:ascii="Calibri Light" w:eastAsia="Calibri Light" w:hAnsi="Calibri Light" w:cs="Calibri Light"/>
          <w:spacing w:val="-1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on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he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b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of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po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litic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 xml:space="preserve">or 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z w:val="18"/>
          <w:szCs w:val="18"/>
        </w:rPr>
        <w:t>el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igio</w:t>
      </w:r>
      <w:r w:rsidR="00EF5647">
        <w:rPr>
          <w:rFonts w:ascii="Calibri Light" w:eastAsia="Calibri Light" w:hAnsi="Calibri Light" w:cs="Calibri Light"/>
          <w:sz w:val="18"/>
          <w:szCs w:val="18"/>
        </w:rPr>
        <w:t xml:space="preserve">us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ff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ili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on,</w:t>
      </w:r>
      <w:r w:rsidR="00EF5647">
        <w:rPr>
          <w:rFonts w:ascii="Calibri Light" w:eastAsia="Calibri Light" w:hAnsi="Calibri Light" w:cs="Calibri Light"/>
          <w:spacing w:val="-10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ce,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co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z w:val="18"/>
          <w:szCs w:val="18"/>
        </w:rPr>
        <w:t>or,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n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o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n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or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g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n,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p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ce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of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b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h,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nces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y</w:t>
      </w:r>
      <w:r w:rsidR="00EF5647">
        <w:rPr>
          <w:rFonts w:ascii="Calibri Light" w:eastAsia="Calibri Light" w:hAnsi="Calibri Light" w:cs="Calibri Light"/>
          <w:sz w:val="18"/>
          <w:szCs w:val="18"/>
        </w:rPr>
        <w:t>,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ge,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x</w:t>
      </w:r>
      <w:r w:rsidR="00EF5647">
        <w:rPr>
          <w:rFonts w:ascii="Calibri Light" w:eastAsia="Calibri Light" w:hAnsi="Calibri Light" w:cs="Calibri Light"/>
          <w:sz w:val="18"/>
          <w:szCs w:val="18"/>
        </w:rPr>
        <w:t>,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se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x</w:t>
      </w:r>
      <w:r w:rsidR="00EF5647">
        <w:rPr>
          <w:rFonts w:ascii="Calibri Light" w:eastAsia="Calibri Light" w:hAnsi="Calibri Light" w:cs="Calibri Light"/>
          <w:sz w:val="18"/>
          <w:szCs w:val="18"/>
        </w:rPr>
        <w:t>u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4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or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en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on,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gender</w:t>
      </w:r>
      <w:r w:rsidR="00EF5647">
        <w:rPr>
          <w:rFonts w:ascii="Calibri Light" w:eastAsia="Calibri Light" w:hAnsi="Calibri Light" w:cs="Calibri Light"/>
          <w:spacing w:val="-4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den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tit</w:t>
      </w:r>
      <w:r w:rsidR="00EF5647">
        <w:rPr>
          <w:rFonts w:ascii="Calibri Light" w:eastAsia="Calibri Light" w:hAnsi="Calibri Light" w:cs="Calibri Light"/>
          <w:sz w:val="18"/>
          <w:szCs w:val="18"/>
        </w:rPr>
        <w:t>y,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ita</w:t>
      </w:r>
      <w:r w:rsidR="00EF5647">
        <w:rPr>
          <w:rFonts w:ascii="Calibri Light" w:eastAsia="Calibri Light" w:hAnsi="Calibri Light" w:cs="Calibri Light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1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us, ve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n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us,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d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b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il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5"/>
          <w:sz w:val="18"/>
          <w:szCs w:val="18"/>
        </w:rPr>
        <w:t>y</w:t>
      </w:r>
      <w:r w:rsidR="00EF5647">
        <w:rPr>
          <w:rFonts w:ascii="Calibri Light" w:eastAsia="Calibri Light" w:hAnsi="Calibri Light" w:cs="Calibri Light"/>
          <w:sz w:val="18"/>
          <w:szCs w:val="18"/>
        </w:rPr>
        <w:t>,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HI</w:t>
      </w:r>
      <w:r w:rsidR="00EF5647">
        <w:rPr>
          <w:rFonts w:ascii="Calibri Light" w:eastAsia="Calibri Light" w:hAnsi="Calibri Light" w:cs="Calibri Light"/>
          <w:sz w:val="18"/>
          <w:szCs w:val="18"/>
        </w:rPr>
        <w:t>V</w:t>
      </w:r>
      <w:r w:rsidR="00EF5647">
        <w:rPr>
          <w:rFonts w:ascii="Calibri Light" w:eastAsia="Calibri Light" w:hAnsi="Calibri Light" w:cs="Calibri Light"/>
          <w:spacing w:val="-4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pos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iti</w:t>
      </w:r>
      <w:r w:rsidR="00EF5647">
        <w:rPr>
          <w:rFonts w:ascii="Calibri Light" w:eastAsia="Calibri Light" w:hAnsi="Calibri Light" w:cs="Calibri Light"/>
          <w:sz w:val="18"/>
          <w:szCs w:val="18"/>
        </w:rPr>
        <w:t>ve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us,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ri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v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-10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us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or</w:t>
      </w:r>
      <w:r w:rsidR="00EF5647">
        <w:rPr>
          <w:rFonts w:ascii="Calibri Light" w:eastAsia="Calibri Light" w:hAnsi="Calibri Light" w:cs="Calibri Light"/>
          <w:spacing w:val="3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gene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n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f</w:t>
      </w:r>
      <w:r w:rsidR="00EF5647">
        <w:rPr>
          <w:rFonts w:ascii="Calibri Light" w:eastAsia="Calibri Light" w:hAnsi="Calibri Light" w:cs="Calibri Light"/>
          <w:sz w:val="18"/>
          <w:szCs w:val="18"/>
        </w:rPr>
        <w:t>or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 w:rsidR="00EF5647">
        <w:rPr>
          <w:rFonts w:ascii="Calibri Light" w:eastAsia="Calibri Light" w:hAnsi="Calibri Light" w:cs="Calibri Light"/>
          <w:sz w:val="18"/>
          <w:szCs w:val="18"/>
        </w:rPr>
        <w:t xml:space="preserve">on. </w:t>
      </w:r>
      <w:r w:rsidR="00EF5647">
        <w:rPr>
          <w:rFonts w:ascii="Calibri Light" w:eastAsia="Calibri Light" w:hAnsi="Calibri Light" w:cs="Calibri Light"/>
          <w:spacing w:val="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he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it</w:t>
      </w:r>
      <w:r w:rsidR="00EF5647">
        <w:rPr>
          <w:rFonts w:ascii="Calibri Light" w:eastAsia="Calibri Light" w:hAnsi="Calibri Light" w:cs="Calibri Light"/>
          <w:sz w:val="18"/>
          <w:szCs w:val="18"/>
        </w:rPr>
        <w:t>y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s</w:t>
      </w:r>
      <w:r w:rsidR="00EF5647">
        <w:rPr>
          <w:rFonts w:ascii="Calibri Light" w:eastAsia="Calibri Light" w:hAnsi="Calibri Light" w:cs="Calibri Light"/>
          <w:sz w:val="18"/>
          <w:szCs w:val="18"/>
        </w:rPr>
        <w:t>o</w:t>
      </w:r>
      <w:r w:rsidR="00EF5647">
        <w:rPr>
          <w:rFonts w:ascii="Calibri Light" w:eastAsia="Calibri Light" w:hAnsi="Calibri Light" w:cs="Calibri Light"/>
          <w:spacing w:val="-9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co</w:t>
      </w:r>
      <w:r w:rsidR="00EF5647">
        <w:rPr>
          <w:rFonts w:ascii="Calibri Light" w:eastAsia="Calibri Light" w:hAnsi="Calibri Light" w:cs="Calibri Light"/>
          <w:spacing w:val="-3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itt</w:t>
      </w:r>
      <w:r w:rsidR="00EF5647">
        <w:rPr>
          <w:rFonts w:ascii="Calibri Light" w:eastAsia="Calibri Light" w:hAnsi="Calibri Light" w:cs="Calibri Light"/>
          <w:sz w:val="18"/>
          <w:szCs w:val="18"/>
        </w:rPr>
        <w:t>ed</w:t>
      </w:r>
      <w:r w:rsidR="00EF5647">
        <w:rPr>
          <w:rFonts w:ascii="Calibri Light" w:eastAsia="Calibri Light" w:hAnsi="Calibri Light" w:cs="Calibri Light"/>
          <w:spacing w:val="-9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o prov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d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ng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proper</w:t>
      </w:r>
      <w:r w:rsidR="00EF5647">
        <w:rPr>
          <w:rFonts w:ascii="Calibri Light" w:eastAsia="Calibri Light" w:hAnsi="Calibri Light" w:cs="Calibri Light"/>
          <w:spacing w:val="-4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 w:rsidR="00EF5647">
        <w:rPr>
          <w:rFonts w:ascii="Calibri Light" w:eastAsia="Calibri Light" w:hAnsi="Calibri Light" w:cs="Calibri Light"/>
          <w:sz w:val="18"/>
          <w:szCs w:val="18"/>
        </w:rPr>
        <w:t>ccess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o serv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z w:val="18"/>
          <w:szCs w:val="18"/>
        </w:rPr>
        <w:t>s,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pacing w:val="-1"/>
          <w:sz w:val="18"/>
          <w:szCs w:val="18"/>
        </w:rPr>
        <w:t>fa</w:t>
      </w:r>
      <w:r w:rsidR="00EF5647">
        <w:rPr>
          <w:rFonts w:ascii="Calibri Light" w:eastAsia="Calibri Light" w:hAnsi="Calibri Light" w:cs="Calibri Light"/>
          <w:sz w:val="18"/>
          <w:szCs w:val="18"/>
        </w:rPr>
        <w:t>c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iliti</w:t>
      </w:r>
      <w:r w:rsidR="00EF5647">
        <w:rPr>
          <w:rFonts w:ascii="Calibri Light" w:eastAsia="Calibri Light" w:hAnsi="Calibri Light" w:cs="Calibri Light"/>
          <w:sz w:val="18"/>
          <w:szCs w:val="18"/>
        </w:rPr>
        <w:t>es,</w:t>
      </w:r>
      <w:r w:rsidR="00EF5647"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and</w:t>
      </w:r>
      <w:r w:rsidR="00EF5647"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e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z w:val="18"/>
          <w:szCs w:val="18"/>
        </w:rPr>
        <w:t>p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l</w:t>
      </w:r>
      <w:r w:rsidR="00EF5647">
        <w:rPr>
          <w:rFonts w:ascii="Calibri Light" w:eastAsia="Calibri Light" w:hAnsi="Calibri Light" w:cs="Calibri Light"/>
          <w:sz w:val="18"/>
          <w:szCs w:val="18"/>
        </w:rPr>
        <w:t>oy</w:t>
      </w:r>
      <w:r w:rsidR="00EF5647"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 w:rsidR="00EF5647">
        <w:rPr>
          <w:rFonts w:ascii="Calibri Light" w:eastAsia="Calibri Light" w:hAnsi="Calibri Light" w:cs="Calibri Light"/>
          <w:sz w:val="18"/>
          <w:szCs w:val="18"/>
        </w:rPr>
        <w:t>ent</w:t>
      </w:r>
      <w:r w:rsidR="00EF5647"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 w:rsidR="00EF5647">
        <w:rPr>
          <w:rFonts w:ascii="Calibri Light" w:eastAsia="Calibri Light" w:hAnsi="Calibri Light" w:cs="Calibri Light"/>
          <w:sz w:val="18"/>
          <w:szCs w:val="18"/>
        </w:rPr>
        <w:t>opp</w:t>
      </w:r>
      <w:r w:rsidR="00EF5647">
        <w:rPr>
          <w:rFonts w:ascii="Calibri Light" w:eastAsia="Calibri Light" w:hAnsi="Calibri Light" w:cs="Calibri Light"/>
          <w:spacing w:val="2"/>
          <w:sz w:val="18"/>
          <w:szCs w:val="18"/>
        </w:rPr>
        <w:t>o</w:t>
      </w:r>
      <w:r w:rsidR="00EF5647">
        <w:rPr>
          <w:rFonts w:ascii="Calibri Light" w:eastAsia="Calibri Light" w:hAnsi="Calibri Light" w:cs="Calibri Light"/>
          <w:sz w:val="18"/>
          <w:szCs w:val="18"/>
        </w:rPr>
        <w:t>r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z w:val="18"/>
          <w:szCs w:val="18"/>
        </w:rPr>
        <w:t>un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pacing w:val="-2"/>
          <w:sz w:val="18"/>
          <w:szCs w:val="18"/>
        </w:rPr>
        <w:t>t</w:t>
      </w:r>
      <w:r w:rsidR="00EF5647"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 w:rsidR="00EF5647">
        <w:rPr>
          <w:rFonts w:ascii="Calibri Light" w:eastAsia="Calibri Light" w:hAnsi="Calibri Light" w:cs="Calibri Light"/>
          <w:sz w:val="18"/>
          <w:szCs w:val="18"/>
        </w:rPr>
        <w:t>es.</w:t>
      </w:r>
    </w:p>
    <w:p w:rsidR="00AD6641" w:rsidRDefault="00EF5647">
      <w:pPr>
        <w:spacing w:before="2"/>
        <w:ind w:left="10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pacing w:val="1"/>
          <w:sz w:val="18"/>
          <w:szCs w:val="18"/>
        </w:rPr>
        <w:t>F</w:t>
      </w:r>
      <w:r>
        <w:rPr>
          <w:rFonts w:ascii="Calibri Light" w:eastAsia="Calibri Light" w:hAnsi="Calibri Light" w:cs="Calibri Light"/>
          <w:sz w:val="18"/>
          <w:szCs w:val="18"/>
        </w:rPr>
        <w:t>or</w:t>
      </w:r>
      <w:r>
        <w:rPr>
          <w:rFonts w:ascii="Calibri Light" w:eastAsia="Calibri Light" w:hAnsi="Calibri Light" w:cs="Calibri Light"/>
          <w:spacing w:val="-2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1"/>
          <w:w w:val="97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2"/>
          <w:w w:val="97"/>
          <w:sz w:val="18"/>
          <w:szCs w:val="18"/>
        </w:rPr>
        <w:t>cc</w:t>
      </w:r>
      <w:r>
        <w:rPr>
          <w:rFonts w:ascii="Calibri Light" w:eastAsia="Calibri Light" w:hAnsi="Calibri Light" w:cs="Calibri Light"/>
          <w:w w:val="97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2"/>
          <w:w w:val="97"/>
          <w:sz w:val="18"/>
          <w:szCs w:val="18"/>
        </w:rPr>
        <w:t>s</w:t>
      </w:r>
      <w:r>
        <w:rPr>
          <w:rFonts w:ascii="Calibri Light" w:eastAsia="Calibri Light" w:hAnsi="Calibri Light" w:cs="Calibri Light"/>
          <w:spacing w:val="-1"/>
          <w:w w:val="97"/>
          <w:sz w:val="18"/>
          <w:szCs w:val="18"/>
        </w:rPr>
        <w:t>s</w:t>
      </w:r>
      <w:r>
        <w:rPr>
          <w:rFonts w:ascii="Calibri Light" w:eastAsia="Calibri Light" w:hAnsi="Calibri Light" w:cs="Calibri Light"/>
          <w:spacing w:val="2"/>
          <w:w w:val="97"/>
          <w:sz w:val="18"/>
          <w:szCs w:val="18"/>
        </w:rPr>
        <w:t>i</w:t>
      </w:r>
      <w:r>
        <w:rPr>
          <w:rFonts w:ascii="Calibri Light" w:eastAsia="Calibri Light" w:hAnsi="Calibri Light" w:cs="Calibri Light"/>
          <w:w w:val="97"/>
          <w:sz w:val="18"/>
          <w:szCs w:val="18"/>
        </w:rPr>
        <w:t>bil</w:t>
      </w:r>
      <w:r>
        <w:rPr>
          <w:rFonts w:ascii="Calibri Light" w:eastAsia="Calibri Light" w:hAnsi="Calibri Light" w:cs="Calibri Light"/>
          <w:spacing w:val="2"/>
          <w:w w:val="97"/>
          <w:sz w:val="18"/>
          <w:szCs w:val="18"/>
        </w:rPr>
        <w:t>i</w:t>
      </w:r>
      <w:r>
        <w:rPr>
          <w:rFonts w:ascii="Calibri Light" w:eastAsia="Calibri Light" w:hAnsi="Calibri Light" w:cs="Calibri Light"/>
          <w:w w:val="97"/>
          <w:sz w:val="18"/>
          <w:szCs w:val="18"/>
        </w:rPr>
        <w:t>ty</w:t>
      </w:r>
      <w:r>
        <w:rPr>
          <w:rFonts w:ascii="Calibri Light" w:eastAsia="Calibri Light" w:hAnsi="Calibri Light" w:cs="Calibri Light"/>
          <w:spacing w:val="2"/>
          <w:w w:val="97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i</w:t>
      </w:r>
      <w:r>
        <w:rPr>
          <w:rFonts w:ascii="Calibri Light" w:eastAsia="Calibri Light" w:hAnsi="Calibri Light" w:cs="Calibri Light"/>
          <w:sz w:val="18"/>
          <w:szCs w:val="18"/>
        </w:rPr>
        <w:t>n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f</w:t>
      </w:r>
      <w:r>
        <w:rPr>
          <w:rFonts w:ascii="Calibri Light" w:eastAsia="Calibri Light" w:hAnsi="Calibri Light" w:cs="Calibri Light"/>
          <w:sz w:val="18"/>
          <w:szCs w:val="18"/>
        </w:rPr>
        <w:t>or</w:t>
      </w:r>
      <w:r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>
        <w:rPr>
          <w:rFonts w:ascii="Calibri Light" w:eastAsia="Calibri Light" w:hAnsi="Calibri Light" w:cs="Calibri Light"/>
          <w:sz w:val="18"/>
          <w:szCs w:val="18"/>
        </w:rPr>
        <w:t>on</w:t>
      </w:r>
      <w:r>
        <w:rPr>
          <w:rFonts w:ascii="Calibri Light" w:eastAsia="Calibri Light" w:hAnsi="Calibri Light" w:cs="Calibri Light"/>
          <w:spacing w:val="-9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 xml:space="preserve">or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lt</w:t>
      </w:r>
      <w:r>
        <w:rPr>
          <w:rFonts w:ascii="Calibri Light" w:eastAsia="Calibri Light" w:hAnsi="Calibri Light" w:cs="Calibri Light"/>
          <w:sz w:val="18"/>
          <w:szCs w:val="18"/>
        </w:rPr>
        <w:t>ern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ti</w:t>
      </w:r>
      <w:r>
        <w:rPr>
          <w:rFonts w:ascii="Calibri Light" w:eastAsia="Calibri Light" w:hAnsi="Calibri Light" w:cs="Calibri Light"/>
          <w:sz w:val="18"/>
          <w:szCs w:val="18"/>
        </w:rPr>
        <w:t>ve</w:t>
      </w:r>
      <w:r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f</w:t>
      </w:r>
      <w:r>
        <w:rPr>
          <w:rFonts w:ascii="Calibri Light" w:eastAsia="Calibri Light" w:hAnsi="Calibri Light" w:cs="Calibri Light"/>
          <w:sz w:val="18"/>
          <w:szCs w:val="18"/>
        </w:rPr>
        <w:t>or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>m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>
        <w:rPr>
          <w:rFonts w:ascii="Calibri Light" w:eastAsia="Calibri Light" w:hAnsi="Calibri Light" w:cs="Calibri Light"/>
          <w:sz w:val="18"/>
          <w:szCs w:val="18"/>
        </w:rPr>
        <w:t>s,</w:t>
      </w:r>
      <w:r>
        <w:rPr>
          <w:rFonts w:ascii="Calibri Light" w:eastAsia="Calibri Light" w:hAnsi="Calibri Light" w:cs="Calibri Light"/>
          <w:spacing w:val="-8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p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l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e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se</w:t>
      </w:r>
      <w:r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con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ct</w:t>
      </w:r>
      <w:r>
        <w:rPr>
          <w:rFonts w:ascii="Calibri Light" w:eastAsia="Calibri Light" w:hAnsi="Calibri Light" w:cs="Calibri Light"/>
          <w:spacing w:val="-4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H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u</w:t>
      </w:r>
      <w:r>
        <w:rPr>
          <w:rFonts w:ascii="Calibri Light" w:eastAsia="Calibri Light" w:hAnsi="Calibri Light" w:cs="Calibri Light"/>
          <w:spacing w:val="-8"/>
          <w:sz w:val="18"/>
          <w:szCs w:val="18"/>
        </w:rPr>
        <w:t>m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n</w:t>
      </w:r>
      <w:r>
        <w:rPr>
          <w:rFonts w:ascii="Calibri Light" w:eastAsia="Calibri Light" w:hAnsi="Calibri Light" w:cs="Calibri Light"/>
          <w:spacing w:val="-5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z w:val="18"/>
          <w:szCs w:val="18"/>
        </w:rPr>
        <w:t>Re</w:t>
      </w:r>
      <w:r>
        <w:rPr>
          <w:rFonts w:ascii="Calibri Light" w:eastAsia="Calibri Light" w:hAnsi="Calibri Light" w:cs="Calibri Light"/>
          <w:spacing w:val="7"/>
          <w:sz w:val="18"/>
          <w:szCs w:val="18"/>
        </w:rPr>
        <w:t>s</w:t>
      </w:r>
      <w:r>
        <w:rPr>
          <w:rFonts w:ascii="Calibri Light" w:eastAsia="Calibri Light" w:hAnsi="Calibri Light" w:cs="Calibri Light"/>
          <w:sz w:val="18"/>
          <w:szCs w:val="18"/>
        </w:rPr>
        <w:t>our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c</w:t>
      </w:r>
      <w:r>
        <w:rPr>
          <w:rFonts w:ascii="Calibri Light" w:eastAsia="Calibri Light" w:hAnsi="Calibri Light" w:cs="Calibri Light"/>
          <w:sz w:val="18"/>
          <w:szCs w:val="18"/>
        </w:rPr>
        <w:t>es</w:t>
      </w:r>
      <w:r>
        <w:rPr>
          <w:rFonts w:ascii="Calibri Light" w:eastAsia="Calibri Light" w:hAnsi="Calibri Light" w:cs="Calibri Light"/>
          <w:spacing w:val="-7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D</w:t>
      </w:r>
      <w:r>
        <w:rPr>
          <w:rFonts w:ascii="Calibri Light" w:eastAsia="Calibri Light" w:hAnsi="Calibri Light" w:cs="Calibri Light"/>
          <w:sz w:val="18"/>
          <w:szCs w:val="18"/>
        </w:rPr>
        <w:t>ep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r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-6"/>
          <w:sz w:val="18"/>
          <w:szCs w:val="18"/>
        </w:rPr>
        <w:t>m</w:t>
      </w:r>
      <w:r>
        <w:rPr>
          <w:rFonts w:ascii="Calibri Light" w:eastAsia="Calibri Light" w:hAnsi="Calibri Light" w:cs="Calibri Light"/>
          <w:sz w:val="18"/>
          <w:szCs w:val="18"/>
        </w:rPr>
        <w:t>ent</w:t>
      </w:r>
      <w:r>
        <w:rPr>
          <w:rFonts w:ascii="Calibri Light" w:eastAsia="Calibri Light" w:hAnsi="Calibri Light" w:cs="Calibri Light"/>
          <w:spacing w:val="-6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a</w:t>
      </w:r>
      <w:r>
        <w:rPr>
          <w:rFonts w:ascii="Calibri Light" w:eastAsia="Calibri Light" w:hAnsi="Calibri Light" w:cs="Calibri Light"/>
          <w:sz w:val="18"/>
          <w:szCs w:val="18"/>
        </w:rPr>
        <w:t>t</w:t>
      </w:r>
      <w:r>
        <w:rPr>
          <w:rFonts w:ascii="Calibri Light" w:eastAsia="Calibri Light" w:hAnsi="Calibri Light" w:cs="Calibri Light"/>
          <w:spacing w:val="1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18"/>
          <w:szCs w:val="18"/>
        </w:rPr>
        <w:t>(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8</w:t>
      </w:r>
      <w:r>
        <w:rPr>
          <w:rFonts w:ascii="Calibri Light" w:eastAsia="Calibri Light" w:hAnsi="Calibri Light" w:cs="Calibri Light"/>
          <w:sz w:val="18"/>
          <w:szCs w:val="18"/>
        </w:rPr>
        <w:t>0</w:t>
      </w:r>
      <w:r>
        <w:rPr>
          <w:rFonts w:ascii="Calibri Light" w:eastAsia="Calibri Light" w:hAnsi="Calibri Light" w:cs="Calibri Light"/>
          <w:spacing w:val="3"/>
          <w:sz w:val="18"/>
          <w:szCs w:val="18"/>
        </w:rPr>
        <w:t>2</w:t>
      </w:r>
      <w:r>
        <w:rPr>
          <w:rFonts w:ascii="Calibri Light" w:eastAsia="Calibri Light" w:hAnsi="Calibri Light" w:cs="Calibri Light"/>
          <w:sz w:val="18"/>
          <w:szCs w:val="18"/>
        </w:rPr>
        <w:t>)</w:t>
      </w:r>
      <w:r>
        <w:rPr>
          <w:rFonts w:ascii="Calibri Light" w:eastAsia="Calibri Light" w:hAnsi="Calibri Light" w:cs="Calibri Light"/>
          <w:spacing w:val="-3"/>
          <w:sz w:val="18"/>
          <w:szCs w:val="18"/>
        </w:rPr>
        <w:t xml:space="preserve"> 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5</w:t>
      </w:r>
      <w:r>
        <w:rPr>
          <w:rFonts w:ascii="Calibri Light" w:eastAsia="Calibri Light" w:hAnsi="Calibri Light" w:cs="Calibri Light"/>
          <w:sz w:val="18"/>
          <w:szCs w:val="18"/>
        </w:rPr>
        <w:t>4</w:t>
      </w:r>
      <w:r>
        <w:rPr>
          <w:rFonts w:ascii="Calibri Light" w:eastAsia="Calibri Light" w:hAnsi="Calibri Light" w:cs="Calibri Light"/>
          <w:spacing w:val="10"/>
          <w:sz w:val="18"/>
          <w:szCs w:val="18"/>
        </w:rPr>
        <w:t>0</w:t>
      </w:r>
      <w:r>
        <w:rPr>
          <w:rFonts w:ascii="Calibri Light" w:eastAsia="Calibri Light" w:hAnsi="Calibri Light" w:cs="Calibri Light"/>
          <w:spacing w:val="2"/>
          <w:sz w:val="18"/>
          <w:szCs w:val="18"/>
        </w:rPr>
        <w:t>-2505.</w:t>
      </w:r>
    </w:p>
    <w:sectPr w:rsidR="00AD6641">
      <w:type w:val="continuous"/>
      <w:pgSz w:w="12240" w:h="15840"/>
      <w:pgMar w:top="98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984"/>
    <w:multiLevelType w:val="multilevel"/>
    <w:tmpl w:val="D132E2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1"/>
    <w:rsid w:val="00022AAB"/>
    <w:rsid w:val="000C440C"/>
    <w:rsid w:val="001020D5"/>
    <w:rsid w:val="00285C17"/>
    <w:rsid w:val="002D5345"/>
    <w:rsid w:val="007C4501"/>
    <w:rsid w:val="007E4E68"/>
    <w:rsid w:val="008147D6"/>
    <w:rsid w:val="00830873"/>
    <w:rsid w:val="0085714D"/>
    <w:rsid w:val="00A113F7"/>
    <w:rsid w:val="00AD6641"/>
    <w:rsid w:val="00C16606"/>
    <w:rsid w:val="00C3635B"/>
    <w:rsid w:val="00CE191C"/>
    <w:rsid w:val="00D70F02"/>
    <w:rsid w:val="00DA504D"/>
    <w:rsid w:val="00E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14FAF7B-099A-4241-AC54-6ED33B8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Santos Eugenio</dc:creator>
  <cp:lastModifiedBy>Jessie Anderson</cp:lastModifiedBy>
  <cp:revision>2</cp:revision>
  <dcterms:created xsi:type="dcterms:W3CDTF">2021-10-21T15:21:00Z</dcterms:created>
  <dcterms:modified xsi:type="dcterms:W3CDTF">2021-10-21T15:21:00Z</dcterms:modified>
</cp:coreProperties>
</file>