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4B" w:rsidRPr="00F8756F" w:rsidRDefault="00024FC6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F8756F">
        <w:rPr>
          <w:rFonts w:asciiTheme="minorHAnsi" w:hAnsiTheme="minorHAnsi"/>
          <w:b/>
          <w:sz w:val="24"/>
          <w:szCs w:val="24"/>
        </w:rPr>
        <w:t>City of Burlington Housi</w:t>
      </w:r>
      <w:r w:rsidR="00C4454B" w:rsidRPr="00F8756F">
        <w:rPr>
          <w:rFonts w:asciiTheme="minorHAnsi" w:hAnsiTheme="minorHAnsi"/>
          <w:b/>
          <w:sz w:val="24"/>
          <w:szCs w:val="24"/>
        </w:rPr>
        <w:t>ng Trust Fund (HTF) Application</w:t>
      </w:r>
    </w:p>
    <w:p w:rsidR="00024FC6" w:rsidRPr="00F8756F" w:rsidRDefault="00CB136B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Capacity</w:t>
      </w:r>
      <w:r w:rsidR="00024FC6" w:rsidRPr="00F8756F">
        <w:rPr>
          <w:rFonts w:asciiTheme="minorHAnsi" w:hAnsiTheme="minorHAnsi"/>
          <w:b/>
          <w:sz w:val="24"/>
          <w:szCs w:val="24"/>
        </w:rPr>
        <w:t xml:space="preserve"> </w:t>
      </w:r>
      <w:r w:rsidR="003F18B8">
        <w:rPr>
          <w:rFonts w:asciiTheme="minorHAnsi" w:hAnsiTheme="minorHAnsi"/>
          <w:b/>
          <w:sz w:val="24"/>
          <w:szCs w:val="24"/>
        </w:rPr>
        <w:t>Grants</w:t>
      </w:r>
    </w:p>
    <w:p w:rsidR="00C4454B" w:rsidRPr="00F8756F" w:rsidRDefault="00AC2088" w:rsidP="00024FC6">
      <w:pPr>
        <w:spacing w:line="240" w:lineRule="exact"/>
        <w:ind w:left="90" w:right="180"/>
        <w:jc w:val="center"/>
        <w:rPr>
          <w:rFonts w:asciiTheme="minorHAnsi" w:hAnsiTheme="minorHAnsi"/>
          <w:b/>
          <w:sz w:val="24"/>
          <w:szCs w:val="24"/>
        </w:rPr>
      </w:pPr>
      <w:r w:rsidRPr="00F8756F">
        <w:rPr>
          <w:rFonts w:asciiTheme="minorHAnsi" w:hAnsiTheme="minorHAnsi"/>
          <w:b/>
          <w:w w:val="107"/>
          <w:sz w:val="24"/>
          <w:szCs w:val="24"/>
        </w:rPr>
        <w:t>S</w:t>
      </w:r>
      <w:r w:rsidRPr="00F8756F">
        <w:rPr>
          <w:rFonts w:asciiTheme="minorHAnsi" w:hAnsiTheme="minorHAnsi"/>
          <w:b/>
          <w:w w:val="112"/>
          <w:sz w:val="24"/>
          <w:szCs w:val="24"/>
        </w:rPr>
        <w:t>c</w:t>
      </w:r>
      <w:r w:rsidRPr="00F8756F">
        <w:rPr>
          <w:rFonts w:asciiTheme="minorHAnsi" w:hAnsiTheme="minorHAnsi"/>
          <w:b/>
          <w:w w:val="115"/>
          <w:sz w:val="24"/>
          <w:szCs w:val="24"/>
        </w:rPr>
        <w:t>o</w:t>
      </w:r>
      <w:r w:rsidRPr="00F8756F">
        <w:rPr>
          <w:rFonts w:asciiTheme="minorHAnsi" w:hAnsiTheme="minorHAnsi"/>
          <w:b/>
          <w:w w:val="81"/>
          <w:sz w:val="24"/>
          <w:szCs w:val="24"/>
        </w:rPr>
        <w:t>r</w:t>
      </w:r>
      <w:r w:rsidRPr="00F8756F">
        <w:rPr>
          <w:rFonts w:asciiTheme="minorHAnsi" w:hAnsiTheme="minorHAnsi"/>
          <w:b/>
          <w:w w:val="99"/>
          <w:sz w:val="24"/>
          <w:szCs w:val="24"/>
        </w:rPr>
        <w:t>in</w:t>
      </w:r>
      <w:r w:rsidRPr="00F8756F">
        <w:rPr>
          <w:rFonts w:asciiTheme="minorHAnsi" w:hAnsiTheme="minorHAnsi"/>
          <w:b/>
          <w:w w:val="117"/>
          <w:sz w:val="24"/>
          <w:szCs w:val="24"/>
        </w:rPr>
        <w:t>g</w:t>
      </w:r>
      <w:r w:rsidRPr="00F8756F">
        <w:rPr>
          <w:rFonts w:asciiTheme="minorHAnsi" w:hAnsiTheme="minorHAnsi"/>
          <w:b/>
          <w:sz w:val="24"/>
          <w:szCs w:val="24"/>
        </w:rPr>
        <w:t xml:space="preserve"> </w:t>
      </w:r>
      <w:r w:rsidR="00C4454B" w:rsidRPr="00F8756F">
        <w:rPr>
          <w:rFonts w:asciiTheme="minorHAnsi" w:hAnsiTheme="minorHAnsi"/>
          <w:b/>
          <w:w w:val="97"/>
          <w:sz w:val="24"/>
          <w:szCs w:val="24"/>
        </w:rPr>
        <w:t>Criteria</w:t>
      </w:r>
    </w:p>
    <w:p w:rsidR="00AD42C1" w:rsidRPr="00F8756F" w:rsidRDefault="00AC2088" w:rsidP="00024FC6">
      <w:pPr>
        <w:spacing w:line="240" w:lineRule="exact"/>
        <w:ind w:left="90" w:right="180"/>
        <w:jc w:val="center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w w:val="91"/>
          <w:sz w:val="24"/>
          <w:szCs w:val="24"/>
        </w:rPr>
        <w:t>FY</w:t>
      </w:r>
      <w:r w:rsidR="008C1FCA">
        <w:rPr>
          <w:rFonts w:asciiTheme="minorHAnsi" w:hAnsiTheme="minorHAnsi"/>
          <w:b/>
          <w:w w:val="101"/>
          <w:sz w:val="24"/>
          <w:szCs w:val="24"/>
        </w:rPr>
        <w:t>19</w:t>
      </w:r>
    </w:p>
    <w:p w:rsidR="00AD42C1" w:rsidRPr="00F8756F" w:rsidRDefault="00AD42C1">
      <w:pPr>
        <w:spacing w:before="7" w:line="140" w:lineRule="exact"/>
        <w:rPr>
          <w:rFonts w:asciiTheme="minorHAnsi" w:hAnsiTheme="minorHAnsi"/>
          <w:sz w:val="15"/>
          <w:szCs w:val="15"/>
        </w:rPr>
      </w:pP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451FB1" w:rsidRPr="00F8756F" w:rsidRDefault="00451FB1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2B2E59" w:rsidRPr="00F8756F" w:rsidRDefault="002B2E59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#1: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 xml:space="preserve">The application supports a nonprofit's </w:t>
      </w:r>
      <w:r w:rsidR="006657E5">
        <w:rPr>
          <w:rFonts w:asciiTheme="minorHAnsi" w:hAnsiTheme="minorHAnsi"/>
          <w:sz w:val="24"/>
          <w:szCs w:val="24"/>
        </w:rPr>
        <w:t>ongoing operations (priority) (Y</w:t>
      </w:r>
      <w:r w:rsidRPr="00F8756F">
        <w:rPr>
          <w:rFonts w:asciiTheme="minorHAnsi" w:hAnsiTheme="minorHAnsi"/>
          <w:sz w:val="24"/>
          <w:szCs w:val="24"/>
        </w:rPr>
        <w:t>es= 5 points; No = 0 points)”</w:t>
      </w: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F8756F">
        <w:rPr>
          <w:rFonts w:asciiTheme="minorHAnsi" w:hAnsiTheme="minorHAnsi"/>
          <w:sz w:val="24"/>
          <w:szCs w:val="24"/>
        </w:rPr>
        <w:t>Self-explanatory</w:t>
      </w:r>
    </w:p>
    <w:p w:rsidR="002B2E59" w:rsidRPr="00F8756F" w:rsidRDefault="002B2E59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2B2E59" w:rsidRPr="00F8756F" w:rsidRDefault="002B2E59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#2: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 xml:space="preserve">The application supports the assessment of structural and financial feasibility of new </w:t>
      </w:r>
      <w:r w:rsidR="006657E5">
        <w:rPr>
          <w:rFonts w:asciiTheme="minorHAnsi" w:hAnsiTheme="minorHAnsi"/>
          <w:sz w:val="24"/>
          <w:szCs w:val="24"/>
        </w:rPr>
        <w:t>affordable housing (priority) (Y</w:t>
      </w:r>
      <w:r w:rsidRPr="00F8756F">
        <w:rPr>
          <w:rFonts w:asciiTheme="minorHAnsi" w:hAnsiTheme="minorHAnsi"/>
          <w:sz w:val="24"/>
          <w:szCs w:val="24"/>
        </w:rPr>
        <w:t>es= 5 points; No = 0 points)”</w:t>
      </w: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F8756F">
        <w:rPr>
          <w:rFonts w:asciiTheme="minorHAnsi" w:hAnsiTheme="minorHAnsi"/>
          <w:sz w:val="24"/>
          <w:szCs w:val="24"/>
        </w:rPr>
        <w:t>Self-explanatory</w:t>
      </w:r>
    </w:p>
    <w:p w:rsidR="002B2E59" w:rsidRPr="00F8756F" w:rsidRDefault="002B2E59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3402B4" w:rsidRPr="00F8756F" w:rsidRDefault="003402B4" w:rsidP="008E72CC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2B2E59" w:rsidRPr="00F8756F" w:rsidRDefault="002B2E59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#3: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>The organization is currently involved in the construction of new affordable housing (priority)</w:t>
      </w:r>
      <w:r w:rsidR="00F8756F">
        <w:rPr>
          <w:rFonts w:asciiTheme="minorHAnsi" w:hAnsiTheme="minorHAnsi"/>
          <w:sz w:val="24"/>
          <w:szCs w:val="24"/>
        </w:rPr>
        <w:t xml:space="preserve"> </w:t>
      </w:r>
      <w:r w:rsidR="006657E5">
        <w:rPr>
          <w:rFonts w:asciiTheme="minorHAnsi" w:hAnsiTheme="minorHAnsi"/>
          <w:sz w:val="24"/>
          <w:szCs w:val="24"/>
        </w:rPr>
        <w:t>(Yes= 5 points; N</w:t>
      </w:r>
      <w:r w:rsidRPr="00F8756F">
        <w:rPr>
          <w:rFonts w:asciiTheme="minorHAnsi" w:hAnsiTheme="minorHAnsi"/>
          <w:sz w:val="24"/>
          <w:szCs w:val="24"/>
        </w:rPr>
        <w:t>o = 0 points)”</w:t>
      </w: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2B2E59" w:rsidRPr="00F8756F" w:rsidRDefault="002B2E59" w:rsidP="002B2E59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 xml:space="preserve">Scoring Guidance: </w:t>
      </w:r>
      <w:r w:rsidRPr="00F8756F">
        <w:rPr>
          <w:rFonts w:asciiTheme="minorHAnsi" w:hAnsiTheme="minorHAnsi"/>
          <w:sz w:val="24"/>
          <w:szCs w:val="24"/>
        </w:rPr>
        <w:t>Self-explanatory</w:t>
      </w: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312055" w:rsidRPr="00F8756F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12055" w:rsidRPr="00F8756F" w:rsidRDefault="00312055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</w:t>
      </w:r>
      <w:r w:rsidR="00C85CEB" w:rsidRPr="00F8756F">
        <w:rPr>
          <w:rFonts w:asciiTheme="minorHAnsi" w:hAnsiTheme="minorHAnsi"/>
          <w:b/>
          <w:sz w:val="24"/>
          <w:szCs w:val="24"/>
          <w:u w:val="single"/>
        </w:rPr>
        <w:t xml:space="preserve"> #4</w:t>
      </w:r>
      <w:r w:rsidRPr="00F8756F">
        <w:rPr>
          <w:rFonts w:asciiTheme="minorHAnsi" w:hAnsiTheme="minorHAnsi"/>
          <w:b/>
          <w:sz w:val="24"/>
          <w:szCs w:val="24"/>
          <w:u w:val="single"/>
        </w:rPr>
        <w:t>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>The application supports one or more of the priorities listed in the City's Housing Action Plan”</w:t>
      </w:r>
    </w:p>
    <w:p w:rsidR="00312055" w:rsidRPr="00F8756F" w:rsidRDefault="00312055" w:rsidP="0031205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312055" w:rsidRPr="00F8756F" w:rsidRDefault="00312055" w:rsidP="00312055">
      <w:pPr>
        <w:spacing w:line="26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Scoring Guidance:</w:t>
      </w:r>
    </w:p>
    <w:p w:rsidR="00312055" w:rsidRPr="00F8756F" w:rsidRDefault="00312055" w:rsidP="00AF4F28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0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 xml:space="preserve">Does not support </w:t>
      </w:r>
      <w:r w:rsidR="00900C40" w:rsidRPr="00F8756F">
        <w:rPr>
          <w:rFonts w:asciiTheme="minorHAnsi" w:hAnsiTheme="minorHAnsi"/>
          <w:sz w:val="24"/>
          <w:szCs w:val="24"/>
        </w:rPr>
        <w:t>plan priorities</w:t>
      </w:r>
      <w:r w:rsidRPr="00F8756F">
        <w:rPr>
          <w:rFonts w:asciiTheme="minorHAnsi" w:hAnsiTheme="minorHAnsi"/>
          <w:sz w:val="24"/>
          <w:szCs w:val="24"/>
        </w:rPr>
        <w:t>/incomplete information</w:t>
      </w:r>
    </w:p>
    <w:p w:rsidR="00312055" w:rsidRPr="00F8756F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>1-2</w:t>
      </w:r>
      <w:r w:rsidR="00D43596" w:rsidRPr="00F8756F">
        <w:rPr>
          <w:rFonts w:asciiTheme="minorHAnsi" w:hAnsiTheme="minorHAnsi"/>
          <w:sz w:val="24"/>
          <w:szCs w:val="24"/>
        </w:rPr>
        <w:t xml:space="preserve">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6657E5">
        <w:rPr>
          <w:rFonts w:asciiTheme="minorHAnsi" w:hAnsiTheme="minorHAnsi"/>
          <w:sz w:val="24"/>
          <w:szCs w:val="24"/>
        </w:rPr>
        <w:t>Indirect support of 1</w:t>
      </w:r>
      <w:r w:rsidRPr="00F8756F">
        <w:rPr>
          <w:rFonts w:asciiTheme="minorHAnsi" w:hAnsiTheme="minorHAnsi"/>
          <w:sz w:val="24"/>
          <w:szCs w:val="24"/>
        </w:rPr>
        <w:t xml:space="preserve"> priority </w:t>
      </w:r>
    </w:p>
    <w:p w:rsidR="00312055" w:rsidRPr="00F8756F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3-4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Direct support of 1-2 priorities</w:t>
      </w:r>
    </w:p>
    <w:p w:rsidR="00312055" w:rsidRPr="00F8756F" w:rsidRDefault="00312055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5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Direct sup</w:t>
      </w:r>
      <w:r w:rsidR="006657E5">
        <w:rPr>
          <w:rFonts w:asciiTheme="minorHAnsi" w:hAnsiTheme="minorHAnsi"/>
          <w:sz w:val="24"/>
          <w:szCs w:val="24"/>
        </w:rPr>
        <w:t>port of more than 2</w:t>
      </w:r>
      <w:r w:rsidR="00900C40" w:rsidRPr="00F8756F">
        <w:rPr>
          <w:rFonts w:asciiTheme="minorHAnsi" w:hAnsiTheme="minorHAnsi"/>
          <w:sz w:val="24"/>
          <w:szCs w:val="24"/>
        </w:rPr>
        <w:t xml:space="preserve"> priorities</w:t>
      </w:r>
      <w:r w:rsidRPr="00F8756F">
        <w:rPr>
          <w:rFonts w:asciiTheme="minorHAnsi" w:hAnsiTheme="minorHAnsi"/>
          <w:sz w:val="24"/>
          <w:szCs w:val="24"/>
        </w:rPr>
        <w:t>.</w:t>
      </w: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900C40" w:rsidRPr="00F8756F" w:rsidRDefault="00900C40" w:rsidP="00AF4F28">
      <w:pPr>
        <w:spacing w:line="240" w:lineRule="exact"/>
        <w:ind w:left="1440" w:right="1065" w:hanging="1440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</w:t>
      </w:r>
      <w:r w:rsidR="00C85CEB" w:rsidRPr="00F8756F">
        <w:rPr>
          <w:rFonts w:asciiTheme="minorHAnsi" w:hAnsiTheme="minorHAnsi"/>
          <w:b/>
          <w:sz w:val="24"/>
          <w:szCs w:val="24"/>
          <w:u w:val="single"/>
        </w:rPr>
        <w:t xml:space="preserve"> #5</w:t>
      </w:r>
      <w:r w:rsidRPr="00F8756F">
        <w:rPr>
          <w:rFonts w:asciiTheme="minorHAnsi" w:hAnsiTheme="minorHAnsi"/>
          <w:b/>
          <w:sz w:val="24"/>
          <w:szCs w:val="24"/>
          <w:u w:val="single"/>
        </w:rPr>
        <w:t>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>The application supports one or more of the priorities listed in the City's Consolidated Plan”</w:t>
      </w:r>
    </w:p>
    <w:p w:rsidR="00900C40" w:rsidRPr="00F8756F" w:rsidRDefault="00900C40" w:rsidP="00900C40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900C40" w:rsidRPr="00F8756F" w:rsidRDefault="00900C40" w:rsidP="00900C40">
      <w:pPr>
        <w:spacing w:line="26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Scoring Guidance:</w:t>
      </w:r>
    </w:p>
    <w:p w:rsidR="00900C40" w:rsidRPr="00F8756F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0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Does not support plan priorities/incomplete information</w:t>
      </w:r>
    </w:p>
    <w:p w:rsidR="00900C40" w:rsidRPr="00F8756F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>1-2</w:t>
      </w:r>
      <w:r w:rsidR="00D43596" w:rsidRPr="00F8756F">
        <w:rPr>
          <w:rFonts w:asciiTheme="minorHAnsi" w:hAnsiTheme="minorHAnsi"/>
          <w:sz w:val="24"/>
          <w:szCs w:val="24"/>
        </w:rPr>
        <w:t xml:space="preserve">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6657E5">
        <w:rPr>
          <w:rFonts w:asciiTheme="minorHAnsi" w:hAnsiTheme="minorHAnsi"/>
          <w:sz w:val="24"/>
          <w:szCs w:val="24"/>
        </w:rPr>
        <w:t>Indirect support of 1</w:t>
      </w:r>
      <w:r w:rsidRPr="00F8756F">
        <w:rPr>
          <w:rFonts w:asciiTheme="minorHAnsi" w:hAnsiTheme="minorHAnsi"/>
          <w:sz w:val="24"/>
          <w:szCs w:val="24"/>
        </w:rPr>
        <w:t xml:space="preserve"> priority </w:t>
      </w:r>
    </w:p>
    <w:p w:rsidR="00900C40" w:rsidRPr="00F8756F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3-4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Direct support of 1-2 priorities</w:t>
      </w:r>
    </w:p>
    <w:p w:rsidR="00900C40" w:rsidRPr="00F8756F" w:rsidRDefault="00900C40" w:rsidP="00900C40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5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Direct sup</w:t>
      </w:r>
      <w:r w:rsidR="001C2924" w:rsidRPr="00F8756F">
        <w:rPr>
          <w:rFonts w:asciiTheme="minorHAnsi" w:hAnsiTheme="minorHAnsi"/>
          <w:sz w:val="24"/>
          <w:szCs w:val="24"/>
        </w:rPr>
        <w:t>port of more than 2</w:t>
      </w:r>
      <w:r w:rsidRPr="00F8756F">
        <w:rPr>
          <w:rFonts w:asciiTheme="minorHAnsi" w:hAnsiTheme="minorHAnsi"/>
          <w:sz w:val="24"/>
          <w:szCs w:val="24"/>
        </w:rPr>
        <w:t xml:space="preserve"> priorities.</w:t>
      </w:r>
    </w:p>
    <w:p w:rsidR="008E72CC" w:rsidRPr="00F8756F" w:rsidRDefault="008E72CC" w:rsidP="00900C40">
      <w:pPr>
        <w:spacing w:line="240" w:lineRule="exact"/>
        <w:ind w:right="1065" w:firstLine="720"/>
        <w:rPr>
          <w:rFonts w:asciiTheme="minorHAnsi" w:hAnsiTheme="minorHAnsi"/>
          <w:sz w:val="24"/>
          <w:szCs w:val="24"/>
        </w:rPr>
      </w:pP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1C2924" w:rsidRPr="00F8756F" w:rsidRDefault="001C2924" w:rsidP="00AF4F28">
      <w:pPr>
        <w:spacing w:line="240" w:lineRule="exact"/>
        <w:ind w:left="1440" w:right="1065" w:hanging="1440"/>
        <w:rPr>
          <w:rFonts w:asciiTheme="minorHAnsi" w:hAnsiTheme="minorHAnsi"/>
          <w:b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#6: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>Financial need of the requested activity</w:t>
      </w:r>
      <w:r w:rsidR="00EA10FF" w:rsidRPr="00F8756F">
        <w:rPr>
          <w:rFonts w:asciiTheme="minorHAnsi" w:hAnsiTheme="minorHAnsi"/>
          <w:sz w:val="24"/>
          <w:szCs w:val="24"/>
        </w:rPr>
        <w:t>”</w:t>
      </w:r>
      <w:r w:rsidR="00AF4F28">
        <w:rPr>
          <w:rFonts w:asciiTheme="minorHAnsi" w:hAnsiTheme="minorHAnsi"/>
          <w:sz w:val="24"/>
          <w:szCs w:val="24"/>
        </w:rPr>
        <w:t xml:space="preserve"> (suggestion: look at project budget, return on investment, and leverage)</w:t>
      </w:r>
    </w:p>
    <w:p w:rsidR="001C2924" w:rsidRPr="00F8756F" w:rsidRDefault="001C2924" w:rsidP="001C2924">
      <w:pPr>
        <w:spacing w:line="260" w:lineRule="exact"/>
        <w:rPr>
          <w:rFonts w:asciiTheme="minorHAnsi" w:hAnsiTheme="minorHAnsi"/>
          <w:b/>
          <w:sz w:val="24"/>
          <w:szCs w:val="24"/>
        </w:rPr>
      </w:pPr>
    </w:p>
    <w:p w:rsidR="001C2924" w:rsidRPr="00F8756F" w:rsidRDefault="001C2924" w:rsidP="001C2924">
      <w:pPr>
        <w:spacing w:line="26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Scoring Guidance:</w:t>
      </w:r>
    </w:p>
    <w:p w:rsidR="001C2924" w:rsidRPr="00F8756F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0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Application does not demonstrate financial need/incomplete information</w:t>
      </w:r>
    </w:p>
    <w:p w:rsidR="001C2924" w:rsidRPr="00F8756F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1-2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 xml:space="preserve">Application demonstrates </w:t>
      </w:r>
      <w:r w:rsidR="00EA10FF" w:rsidRPr="00F8756F">
        <w:rPr>
          <w:rFonts w:asciiTheme="minorHAnsi" w:hAnsiTheme="minorHAnsi"/>
          <w:sz w:val="24"/>
          <w:szCs w:val="24"/>
        </w:rPr>
        <w:t xml:space="preserve">some </w:t>
      </w:r>
      <w:r w:rsidRPr="00F8756F">
        <w:rPr>
          <w:rFonts w:asciiTheme="minorHAnsi" w:hAnsiTheme="minorHAnsi"/>
          <w:sz w:val="24"/>
          <w:szCs w:val="24"/>
        </w:rPr>
        <w:t>financial need</w:t>
      </w:r>
    </w:p>
    <w:p w:rsidR="001C2924" w:rsidRPr="00F8756F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3-4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Application demonstrates moderate financial need</w:t>
      </w:r>
    </w:p>
    <w:p w:rsidR="001C2924" w:rsidRPr="00F8756F" w:rsidRDefault="00AF4F28" w:rsidP="001C2924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C2924" w:rsidRPr="00F8756F">
        <w:rPr>
          <w:rFonts w:asciiTheme="minorHAnsi" w:hAnsiTheme="minorHAnsi"/>
          <w:sz w:val="24"/>
          <w:szCs w:val="24"/>
        </w:rPr>
        <w:t>Application demonstrates high financial need</w:t>
      </w:r>
    </w:p>
    <w:p w:rsidR="001C2924" w:rsidRPr="00F8756F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1C2924" w:rsidRPr="00F8756F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1C2924" w:rsidRPr="006657E5" w:rsidRDefault="001C2924" w:rsidP="001C2924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#7: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6657E5">
        <w:rPr>
          <w:rFonts w:asciiTheme="minorHAnsi" w:hAnsiTheme="minorHAnsi"/>
          <w:sz w:val="24"/>
          <w:szCs w:val="24"/>
        </w:rPr>
        <w:t>“</w:t>
      </w:r>
      <w:r w:rsidR="006657E5" w:rsidRPr="006657E5">
        <w:rPr>
          <w:rFonts w:asciiTheme="minorHAnsi" w:hAnsiTheme="minorHAnsi"/>
          <w:sz w:val="24"/>
          <w:szCs w:val="24"/>
        </w:rPr>
        <w:t>The Request c</w:t>
      </w:r>
      <w:r w:rsidR="00AF4F28" w:rsidRPr="006657E5">
        <w:rPr>
          <w:rFonts w:asciiTheme="minorHAnsi" w:hAnsiTheme="minorHAnsi"/>
          <w:sz w:val="24"/>
          <w:szCs w:val="24"/>
        </w:rPr>
        <w:t>learly articulate</w:t>
      </w:r>
      <w:r w:rsidR="006657E5">
        <w:rPr>
          <w:rFonts w:asciiTheme="minorHAnsi" w:hAnsiTheme="minorHAnsi"/>
          <w:sz w:val="24"/>
          <w:szCs w:val="24"/>
        </w:rPr>
        <w:t>s</w:t>
      </w:r>
      <w:r w:rsidR="00AF4F28" w:rsidRPr="006657E5">
        <w:rPr>
          <w:rFonts w:asciiTheme="minorHAnsi" w:hAnsiTheme="minorHAnsi"/>
          <w:sz w:val="24"/>
          <w:szCs w:val="24"/>
        </w:rPr>
        <w:t xml:space="preserve"> how the Housing Trust Funds will be used.</w:t>
      </w:r>
      <w:r w:rsidRPr="006657E5">
        <w:rPr>
          <w:rFonts w:asciiTheme="minorHAnsi" w:hAnsiTheme="minorHAnsi"/>
          <w:sz w:val="24"/>
          <w:szCs w:val="24"/>
        </w:rPr>
        <w:t>”</w:t>
      </w:r>
    </w:p>
    <w:p w:rsidR="001C2924" w:rsidRPr="00F8756F" w:rsidRDefault="001C2924" w:rsidP="001C2924">
      <w:pPr>
        <w:spacing w:line="260" w:lineRule="exact"/>
        <w:rPr>
          <w:rFonts w:asciiTheme="minorHAnsi" w:hAnsiTheme="minorHAnsi"/>
          <w:b/>
          <w:sz w:val="24"/>
          <w:szCs w:val="24"/>
        </w:rPr>
      </w:pPr>
    </w:p>
    <w:p w:rsidR="001C2924" w:rsidRPr="00F8756F" w:rsidRDefault="001C2924" w:rsidP="001C2924">
      <w:pPr>
        <w:spacing w:line="26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Scoring Guidance:</w:t>
      </w:r>
    </w:p>
    <w:p w:rsidR="001C2924" w:rsidRPr="00F8756F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0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B4C01" w:rsidRPr="00F8756F">
        <w:rPr>
          <w:rFonts w:asciiTheme="minorHAnsi" w:hAnsiTheme="minorHAnsi"/>
          <w:sz w:val="24"/>
          <w:szCs w:val="24"/>
        </w:rPr>
        <w:t>Request</w:t>
      </w:r>
      <w:r w:rsidRPr="00F8756F">
        <w:rPr>
          <w:rFonts w:asciiTheme="minorHAnsi" w:hAnsiTheme="minorHAnsi"/>
          <w:sz w:val="24"/>
          <w:szCs w:val="24"/>
        </w:rPr>
        <w:t xml:space="preserve"> does not </w:t>
      </w:r>
      <w:r w:rsidR="00AF4F28">
        <w:rPr>
          <w:rFonts w:asciiTheme="minorHAnsi" w:hAnsiTheme="minorHAnsi"/>
          <w:sz w:val="24"/>
          <w:szCs w:val="24"/>
        </w:rPr>
        <w:t>articulate how funds will be used</w:t>
      </w:r>
    </w:p>
    <w:p w:rsidR="00AB4C01" w:rsidRPr="00F8756F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1-2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F4F28" w:rsidRPr="00F8756F">
        <w:rPr>
          <w:rFonts w:asciiTheme="minorHAnsi" w:hAnsiTheme="minorHAnsi"/>
          <w:sz w:val="24"/>
          <w:szCs w:val="24"/>
        </w:rPr>
        <w:t xml:space="preserve">Request provides </w:t>
      </w:r>
      <w:r w:rsidR="00AF4F28">
        <w:rPr>
          <w:rFonts w:asciiTheme="minorHAnsi" w:hAnsiTheme="minorHAnsi"/>
          <w:sz w:val="24"/>
          <w:szCs w:val="24"/>
        </w:rPr>
        <w:t>some detail about how funds would be used</w:t>
      </w:r>
    </w:p>
    <w:p w:rsidR="001C2924" w:rsidRPr="00F8756F" w:rsidRDefault="001C2924" w:rsidP="001C2924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3-4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F4F28" w:rsidRPr="00F8756F">
        <w:rPr>
          <w:rFonts w:asciiTheme="minorHAnsi" w:hAnsiTheme="minorHAnsi"/>
          <w:sz w:val="24"/>
          <w:szCs w:val="24"/>
        </w:rPr>
        <w:t xml:space="preserve">Request provides </w:t>
      </w:r>
      <w:r w:rsidR="00AF4F28">
        <w:rPr>
          <w:rFonts w:asciiTheme="minorHAnsi" w:hAnsiTheme="minorHAnsi"/>
          <w:sz w:val="24"/>
          <w:szCs w:val="24"/>
        </w:rPr>
        <w:t>moderate detail about how funds would be used</w:t>
      </w:r>
    </w:p>
    <w:p w:rsidR="001C2924" w:rsidRPr="00F8756F" w:rsidRDefault="001C2924" w:rsidP="00AB4C01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  <w:r w:rsidRPr="00F8756F">
        <w:rPr>
          <w:rFonts w:asciiTheme="minorHAnsi" w:hAnsiTheme="minorHAnsi"/>
          <w:sz w:val="24"/>
          <w:szCs w:val="24"/>
        </w:rPr>
        <w:t xml:space="preserve">5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B4C01" w:rsidRPr="00F8756F">
        <w:rPr>
          <w:rFonts w:asciiTheme="minorHAnsi" w:hAnsiTheme="minorHAnsi"/>
          <w:sz w:val="24"/>
          <w:szCs w:val="24"/>
        </w:rPr>
        <w:t>Request</w:t>
      </w:r>
      <w:r w:rsidRPr="00F8756F">
        <w:rPr>
          <w:rFonts w:asciiTheme="minorHAnsi" w:hAnsiTheme="minorHAnsi"/>
          <w:sz w:val="24"/>
          <w:szCs w:val="24"/>
        </w:rPr>
        <w:t xml:space="preserve"> </w:t>
      </w:r>
      <w:r w:rsidR="00AB4C01" w:rsidRPr="00F8756F">
        <w:rPr>
          <w:rFonts w:asciiTheme="minorHAnsi" w:hAnsiTheme="minorHAnsi"/>
          <w:sz w:val="24"/>
          <w:szCs w:val="24"/>
        </w:rPr>
        <w:t xml:space="preserve">provides </w:t>
      </w:r>
      <w:r w:rsidR="00AF4F28">
        <w:rPr>
          <w:rFonts w:asciiTheme="minorHAnsi" w:hAnsiTheme="minorHAnsi"/>
          <w:sz w:val="24"/>
          <w:szCs w:val="24"/>
        </w:rPr>
        <w:t>very clear detail about how funds would be used</w:t>
      </w:r>
    </w:p>
    <w:p w:rsidR="001C2924" w:rsidRPr="00F8756F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1C2924" w:rsidRPr="00F8756F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A855F5" w:rsidRPr="00F8756F" w:rsidRDefault="00A855F5" w:rsidP="00A855F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 #8: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>The negative impact to the community if the request is not funded”</w:t>
      </w:r>
    </w:p>
    <w:p w:rsidR="00A855F5" w:rsidRPr="00F8756F" w:rsidRDefault="00A855F5" w:rsidP="00A855F5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855F5" w:rsidRPr="00F8756F" w:rsidRDefault="00A855F5" w:rsidP="00A855F5">
      <w:pPr>
        <w:spacing w:line="26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Scoring Guidance:</w:t>
      </w:r>
    </w:p>
    <w:p w:rsidR="00A855F5" w:rsidRPr="00F8756F" w:rsidRDefault="00A855F5" w:rsidP="00A855F5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0 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No negative impact if not funded/incomplete information</w:t>
      </w:r>
    </w:p>
    <w:p w:rsidR="00A855F5" w:rsidRPr="00F8756F" w:rsidRDefault="00A855F5" w:rsidP="00A855F5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1-2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C2088" w:rsidRPr="00F8756F">
        <w:rPr>
          <w:rFonts w:asciiTheme="minorHAnsi" w:hAnsiTheme="minorHAnsi"/>
          <w:sz w:val="24"/>
          <w:szCs w:val="24"/>
        </w:rPr>
        <w:t>Some negative impact if not funded</w:t>
      </w:r>
    </w:p>
    <w:p w:rsidR="00AC2088" w:rsidRPr="00F8756F" w:rsidRDefault="00A855F5" w:rsidP="00A855F5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3-4     </w:t>
      </w:r>
      <w:r w:rsidR="00AC2088" w:rsidRPr="00F8756F">
        <w:rPr>
          <w:rFonts w:asciiTheme="minorHAnsi" w:hAnsiTheme="minorHAnsi"/>
          <w:sz w:val="24"/>
          <w:szCs w:val="24"/>
        </w:rPr>
        <w:t xml:space="preserve">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C2088" w:rsidRPr="00F8756F">
        <w:rPr>
          <w:rFonts w:asciiTheme="minorHAnsi" w:hAnsiTheme="minorHAnsi"/>
          <w:sz w:val="24"/>
          <w:szCs w:val="24"/>
        </w:rPr>
        <w:t xml:space="preserve">Moderate negative impact if not funded </w:t>
      </w:r>
    </w:p>
    <w:p w:rsidR="001C2924" w:rsidRPr="00F8756F" w:rsidRDefault="00A855F5" w:rsidP="00AC2088">
      <w:pPr>
        <w:spacing w:line="240" w:lineRule="exact"/>
        <w:rPr>
          <w:rFonts w:asciiTheme="minorHAnsi" w:hAnsiTheme="minorHAnsi"/>
          <w:b/>
          <w:sz w:val="24"/>
          <w:szCs w:val="24"/>
          <w:u w:val="single"/>
        </w:rPr>
      </w:pPr>
      <w:r w:rsidRPr="00F8756F">
        <w:rPr>
          <w:rFonts w:asciiTheme="minorHAnsi" w:hAnsiTheme="minorHAnsi"/>
          <w:sz w:val="24"/>
          <w:szCs w:val="24"/>
        </w:rPr>
        <w:t xml:space="preserve">5        </w:t>
      </w:r>
      <w:r w:rsidR="00AF4F28">
        <w:rPr>
          <w:rFonts w:asciiTheme="minorHAnsi" w:hAnsiTheme="minorHAnsi"/>
          <w:sz w:val="24"/>
          <w:szCs w:val="24"/>
        </w:rPr>
        <w:tab/>
      </w:r>
      <w:r w:rsidR="00AF4F28">
        <w:rPr>
          <w:rFonts w:asciiTheme="minorHAnsi" w:hAnsiTheme="minorHAnsi"/>
          <w:sz w:val="24"/>
          <w:szCs w:val="24"/>
        </w:rPr>
        <w:tab/>
      </w:r>
      <w:r w:rsidR="00AC2088" w:rsidRPr="00F8756F">
        <w:rPr>
          <w:rFonts w:asciiTheme="minorHAnsi" w:hAnsiTheme="minorHAnsi"/>
          <w:sz w:val="24"/>
          <w:szCs w:val="24"/>
        </w:rPr>
        <w:t>High negative impact if not funded</w:t>
      </w:r>
    </w:p>
    <w:p w:rsidR="001C2924" w:rsidRPr="00F8756F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1C2924" w:rsidRPr="00F8756F" w:rsidRDefault="001C2924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  <w:u w:val="single"/>
        </w:rPr>
      </w:pPr>
    </w:p>
    <w:p w:rsidR="00D43596" w:rsidRPr="00F8756F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  <w:u w:val="single"/>
        </w:rPr>
        <w:t>Factor</w:t>
      </w:r>
      <w:r w:rsidR="00A855F5" w:rsidRPr="00F8756F">
        <w:rPr>
          <w:rFonts w:asciiTheme="minorHAnsi" w:hAnsiTheme="minorHAnsi"/>
          <w:b/>
          <w:sz w:val="24"/>
          <w:szCs w:val="24"/>
          <w:u w:val="single"/>
        </w:rPr>
        <w:t xml:space="preserve"> #9</w:t>
      </w:r>
      <w:r w:rsidRPr="00F8756F">
        <w:rPr>
          <w:rFonts w:asciiTheme="minorHAnsi" w:hAnsiTheme="minorHAnsi"/>
          <w:b/>
          <w:sz w:val="24"/>
          <w:szCs w:val="24"/>
          <w:u w:val="single"/>
        </w:rPr>
        <w:t>:</w:t>
      </w:r>
      <w:r w:rsidRPr="00F8756F">
        <w:rPr>
          <w:rFonts w:asciiTheme="minorHAnsi" w:hAnsiTheme="minorHAnsi"/>
        </w:rPr>
        <w:t xml:space="preserve"> </w:t>
      </w:r>
      <w:r w:rsidR="00AF4F28">
        <w:rPr>
          <w:rFonts w:asciiTheme="minorHAnsi" w:hAnsiTheme="minorHAnsi"/>
        </w:rPr>
        <w:tab/>
      </w:r>
      <w:r w:rsidRPr="00F8756F">
        <w:rPr>
          <w:rFonts w:asciiTheme="minorHAnsi" w:hAnsiTheme="minorHAnsi"/>
        </w:rPr>
        <w:t>“</w:t>
      </w:r>
      <w:r w:rsidRPr="00F8756F">
        <w:rPr>
          <w:rFonts w:asciiTheme="minorHAnsi" w:hAnsiTheme="minorHAnsi"/>
          <w:sz w:val="24"/>
          <w:szCs w:val="24"/>
        </w:rPr>
        <w:t>The proposed project supports an underserved and vulnerable population”</w:t>
      </w:r>
    </w:p>
    <w:p w:rsidR="00D43596" w:rsidRPr="00F8756F" w:rsidRDefault="00D43596" w:rsidP="00D43596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D43596" w:rsidRPr="00F8756F" w:rsidRDefault="00D43596" w:rsidP="00D43596">
      <w:pPr>
        <w:spacing w:line="26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b/>
          <w:sz w:val="24"/>
          <w:szCs w:val="24"/>
        </w:rPr>
        <w:t>Scoring Guidance:</w:t>
      </w:r>
    </w:p>
    <w:p w:rsidR="00D43596" w:rsidRPr="00F8756F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0         </w:t>
      </w:r>
      <w:r w:rsidR="005C71D6">
        <w:rPr>
          <w:rFonts w:asciiTheme="minorHAnsi" w:hAnsiTheme="minorHAnsi"/>
          <w:sz w:val="24"/>
          <w:szCs w:val="24"/>
        </w:rPr>
        <w:tab/>
      </w:r>
      <w:r w:rsidR="005C71D6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>Does not support underserved and vulnerable population/incomplete information</w:t>
      </w:r>
    </w:p>
    <w:p w:rsidR="00D43596" w:rsidRPr="00F8756F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1-2      </w:t>
      </w:r>
      <w:r w:rsidR="005C71D6">
        <w:rPr>
          <w:rFonts w:asciiTheme="minorHAnsi" w:hAnsiTheme="minorHAnsi"/>
          <w:sz w:val="24"/>
          <w:szCs w:val="24"/>
        </w:rPr>
        <w:tab/>
      </w:r>
      <w:r w:rsidR="005C71D6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 xml:space="preserve">Serves somewhat underserved </w:t>
      </w:r>
      <w:r w:rsidR="00757588">
        <w:rPr>
          <w:rFonts w:asciiTheme="minorHAnsi" w:hAnsiTheme="minorHAnsi"/>
          <w:sz w:val="24"/>
          <w:szCs w:val="24"/>
        </w:rPr>
        <w:t xml:space="preserve">and </w:t>
      </w:r>
      <w:r w:rsidRPr="00F8756F">
        <w:rPr>
          <w:rFonts w:asciiTheme="minorHAnsi" w:hAnsiTheme="minorHAnsi"/>
          <w:sz w:val="24"/>
          <w:szCs w:val="24"/>
        </w:rPr>
        <w:t>vulnerable population</w:t>
      </w:r>
    </w:p>
    <w:p w:rsidR="00D43596" w:rsidRPr="00F8756F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3-4      </w:t>
      </w:r>
      <w:r w:rsidR="005C71D6">
        <w:rPr>
          <w:rFonts w:asciiTheme="minorHAnsi" w:hAnsiTheme="minorHAnsi"/>
          <w:sz w:val="24"/>
          <w:szCs w:val="24"/>
        </w:rPr>
        <w:tab/>
      </w:r>
      <w:r w:rsidR="005C71D6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 xml:space="preserve">Serves moderately underserved </w:t>
      </w:r>
      <w:r w:rsidR="00757588">
        <w:rPr>
          <w:rFonts w:asciiTheme="minorHAnsi" w:hAnsiTheme="minorHAnsi"/>
          <w:sz w:val="24"/>
          <w:szCs w:val="24"/>
        </w:rPr>
        <w:t xml:space="preserve">and </w:t>
      </w:r>
      <w:r w:rsidRPr="00F8756F">
        <w:rPr>
          <w:rFonts w:asciiTheme="minorHAnsi" w:hAnsiTheme="minorHAnsi"/>
          <w:sz w:val="24"/>
          <w:szCs w:val="24"/>
        </w:rPr>
        <w:t>vulnerable population</w:t>
      </w:r>
    </w:p>
    <w:p w:rsidR="00D43596" w:rsidRPr="00F8756F" w:rsidRDefault="00D43596" w:rsidP="00D43596">
      <w:pPr>
        <w:spacing w:line="240" w:lineRule="exact"/>
        <w:rPr>
          <w:rFonts w:asciiTheme="minorHAnsi" w:hAnsiTheme="minorHAnsi"/>
          <w:sz w:val="24"/>
          <w:szCs w:val="24"/>
        </w:rPr>
      </w:pPr>
      <w:r w:rsidRPr="00F8756F">
        <w:rPr>
          <w:rFonts w:asciiTheme="minorHAnsi" w:hAnsiTheme="minorHAnsi"/>
          <w:sz w:val="24"/>
          <w:szCs w:val="24"/>
        </w:rPr>
        <w:t xml:space="preserve">5         </w:t>
      </w:r>
      <w:r w:rsidR="005C71D6">
        <w:rPr>
          <w:rFonts w:asciiTheme="minorHAnsi" w:hAnsiTheme="minorHAnsi"/>
          <w:sz w:val="24"/>
          <w:szCs w:val="24"/>
        </w:rPr>
        <w:tab/>
      </w:r>
      <w:r w:rsidR="005C71D6">
        <w:rPr>
          <w:rFonts w:asciiTheme="minorHAnsi" w:hAnsiTheme="minorHAnsi"/>
          <w:sz w:val="24"/>
          <w:szCs w:val="24"/>
        </w:rPr>
        <w:tab/>
      </w:r>
      <w:r w:rsidRPr="00F8756F">
        <w:rPr>
          <w:rFonts w:asciiTheme="minorHAnsi" w:hAnsiTheme="minorHAnsi"/>
          <w:sz w:val="24"/>
          <w:szCs w:val="24"/>
        </w:rPr>
        <w:t xml:space="preserve">Serves severely underserved </w:t>
      </w:r>
      <w:r w:rsidR="00757588">
        <w:rPr>
          <w:rFonts w:asciiTheme="minorHAnsi" w:hAnsiTheme="minorHAnsi"/>
          <w:sz w:val="24"/>
          <w:szCs w:val="24"/>
        </w:rPr>
        <w:t xml:space="preserve">and </w:t>
      </w:r>
      <w:r w:rsidRPr="00F8756F">
        <w:rPr>
          <w:rFonts w:asciiTheme="minorHAnsi" w:hAnsiTheme="minorHAnsi"/>
          <w:sz w:val="24"/>
          <w:szCs w:val="24"/>
        </w:rPr>
        <w:t>vulnerable population.</w:t>
      </w:r>
    </w:p>
    <w:p w:rsidR="00D43596" w:rsidRPr="00F8756F" w:rsidRDefault="00D43596" w:rsidP="008E72CC">
      <w:pPr>
        <w:spacing w:line="240" w:lineRule="exact"/>
        <w:ind w:right="1065"/>
        <w:rPr>
          <w:rFonts w:asciiTheme="minorHAnsi" w:hAnsiTheme="minorHAnsi"/>
          <w:sz w:val="24"/>
          <w:szCs w:val="24"/>
        </w:rPr>
      </w:pPr>
    </w:p>
    <w:p w:rsidR="008E72CC" w:rsidRPr="00F8756F" w:rsidRDefault="008E72CC" w:rsidP="008E72CC">
      <w:pPr>
        <w:spacing w:line="240" w:lineRule="exact"/>
        <w:ind w:right="1065"/>
        <w:rPr>
          <w:rFonts w:asciiTheme="minorHAnsi" w:hAnsiTheme="minorHAnsi"/>
          <w:b/>
          <w:sz w:val="24"/>
          <w:szCs w:val="24"/>
        </w:rPr>
      </w:pPr>
    </w:p>
    <w:p w:rsidR="00AD42C1" w:rsidRPr="00F8756F" w:rsidRDefault="00AD42C1" w:rsidP="00AC2088">
      <w:pPr>
        <w:spacing w:before="25"/>
        <w:ind w:left="5009" w:right="5584"/>
        <w:rPr>
          <w:rFonts w:asciiTheme="minorHAnsi" w:hAnsiTheme="minorHAnsi"/>
          <w:sz w:val="24"/>
          <w:szCs w:val="24"/>
        </w:rPr>
      </w:pPr>
    </w:p>
    <w:p w:rsidR="00F8756F" w:rsidRPr="00F8756F" w:rsidRDefault="00F8756F">
      <w:pPr>
        <w:spacing w:before="25"/>
        <w:ind w:left="5009" w:right="5584"/>
        <w:rPr>
          <w:rFonts w:asciiTheme="minorHAnsi" w:hAnsiTheme="minorHAnsi"/>
          <w:sz w:val="24"/>
          <w:szCs w:val="24"/>
        </w:rPr>
      </w:pPr>
    </w:p>
    <w:sectPr w:rsidR="00F8756F" w:rsidRPr="00F8756F">
      <w:type w:val="continuous"/>
      <w:pgSz w:w="12240" w:h="15840"/>
      <w:pgMar w:top="54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EE7"/>
    <w:multiLevelType w:val="hybridMultilevel"/>
    <w:tmpl w:val="B18A6B5A"/>
    <w:lvl w:ilvl="0" w:tplc="8EA4BABE"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0DE"/>
    <w:multiLevelType w:val="multilevel"/>
    <w:tmpl w:val="E0E8C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1151D8"/>
    <w:multiLevelType w:val="hybridMultilevel"/>
    <w:tmpl w:val="0E56724C"/>
    <w:lvl w:ilvl="0" w:tplc="A0EADD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</w:compat>
  <w:rsids>
    <w:rsidRoot w:val="00AD42C1"/>
    <w:rsid w:val="00024FC6"/>
    <w:rsid w:val="000A5331"/>
    <w:rsid w:val="001C2924"/>
    <w:rsid w:val="001C2A06"/>
    <w:rsid w:val="00245551"/>
    <w:rsid w:val="002B2E59"/>
    <w:rsid w:val="00312055"/>
    <w:rsid w:val="003402B4"/>
    <w:rsid w:val="003A29B2"/>
    <w:rsid w:val="003F18B8"/>
    <w:rsid w:val="00451FB1"/>
    <w:rsid w:val="005C71D6"/>
    <w:rsid w:val="006657E5"/>
    <w:rsid w:val="00757588"/>
    <w:rsid w:val="00792AE5"/>
    <w:rsid w:val="008C1FCA"/>
    <w:rsid w:val="008E72CC"/>
    <w:rsid w:val="00900C40"/>
    <w:rsid w:val="00A855F5"/>
    <w:rsid w:val="00AB4C01"/>
    <w:rsid w:val="00AC2088"/>
    <w:rsid w:val="00AD42C1"/>
    <w:rsid w:val="00AF4F28"/>
    <w:rsid w:val="00B05792"/>
    <w:rsid w:val="00BB6BBD"/>
    <w:rsid w:val="00C4454B"/>
    <w:rsid w:val="00C85CEB"/>
    <w:rsid w:val="00CB136B"/>
    <w:rsid w:val="00D43596"/>
    <w:rsid w:val="00D54693"/>
    <w:rsid w:val="00E61D2F"/>
    <w:rsid w:val="00E64957"/>
    <w:rsid w:val="00EA10FF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4BF4C-CD04-4DA8-8C01-6D60D26D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Rawlings</dc:creator>
  <cp:lastModifiedBy>Kirsten Pigford</cp:lastModifiedBy>
  <cp:revision>2</cp:revision>
  <dcterms:created xsi:type="dcterms:W3CDTF">2018-09-04T17:34:00Z</dcterms:created>
  <dcterms:modified xsi:type="dcterms:W3CDTF">2018-09-04T17:34:00Z</dcterms:modified>
</cp:coreProperties>
</file>