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A35" w:rsidRPr="008A3DD5" w:rsidRDefault="00612A35" w:rsidP="00612A35">
      <w:pPr>
        <w:tabs>
          <w:tab w:val="left" w:pos="820"/>
        </w:tabs>
        <w:spacing w:before="17"/>
        <w:ind w:right="205"/>
        <w:jc w:val="center"/>
        <w:rPr>
          <w:rFonts w:asciiTheme="minorHAnsi" w:eastAsia="Tw Cen MT" w:hAnsiTheme="minorHAnsi" w:cs="Tw Cen MT"/>
          <w:b/>
          <w:sz w:val="28"/>
          <w:szCs w:val="28"/>
        </w:rPr>
      </w:pPr>
      <w:bookmarkStart w:id="0" w:name="_GoBack"/>
      <w:bookmarkEnd w:id="0"/>
      <w:r w:rsidRPr="008A3DD5">
        <w:rPr>
          <w:rFonts w:asciiTheme="minorHAnsi" w:eastAsia="Tw Cen MT" w:hAnsiTheme="minorHAnsi" w:cs="Tw Cen MT"/>
          <w:b/>
          <w:sz w:val="28"/>
          <w:szCs w:val="28"/>
        </w:rPr>
        <w:t xml:space="preserve">City of Burlington Housing Trust Fund (HTF) </w:t>
      </w:r>
    </w:p>
    <w:tbl>
      <w:tblPr>
        <w:tblpPr w:leftFromText="180" w:rightFromText="180" w:vertAnchor="text" w:horzAnchor="margin" w:tblpY="995"/>
        <w:tblW w:w="0" w:type="auto"/>
        <w:tblLayout w:type="fixed"/>
        <w:tblCellMar>
          <w:left w:w="0" w:type="dxa"/>
          <w:right w:w="0" w:type="dxa"/>
        </w:tblCellMar>
        <w:tblLook w:val="01E0" w:firstRow="1" w:lastRow="1" w:firstColumn="1" w:lastColumn="1" w:noHBand="0" w:noVBand="0"/>
      </w:tblPr>
      <w:tblGrid>
        <w:gridCol w:w="10424"/>
      </w:tblGrid>
      <w:tr w:rsidR="00612A35" w:rsidRPr="009F4552" w:rsidTr="008A3DD5">
        <w:trPr>
          <w:trHeight w:hRule="exact" w:val="585"/>
        </w:trPr>
        <w:tc>
          <w:tcPr>
            <w:tcW w:w="10424" w:type="dxa"/>
            <w:tcBorders>
              <w:top w:val="single" w:sz="5" w:space="0" w:color="000000"/>
              <w:left w:val="single" w:sz="5" w:space="0" w:color="000000"/>
              <w:bottom w:val="single" w:sz="5" w:space="0" w:color="000000"/>
              <w:right w:val="single" w:sz="2" w:space="0" w:color="000000"/>
            </w:tcBorders>
          </w:tcPr>
          <w:p w:rsidR="00612A35" w:rsidRPr="009F4552" w:rsidRDefault="00612A35" w:rsidP="008A3DD5">
            <w:pPr>
              <w:spacing w:line="160" w:lineRule="exact"/>
              <w:rPr>
                <w:rFonts w:asciiTheme="minorHAnsi" w:eastAsia="Tw Cen MT" w:hAnsiTheme="minorHAnsi" w:cs="Tw Cen MT"/>
                <w:sz w:val="16"/>
                <w:szCs w:val="16"/>
              </w:rPr>
            </w:pPr>
            <w:r w:rsidRPr="009F4552">
              <w:rPr>
                <w:rFonts w:asciiTheme="minorHAnsi" w:eastAsia="Tw Cen MT" w:hAnsiTheme="minorHAnsi" w:cs="Tw Cen MT"/>
                <w:spacing w:val="1"/>
                <w:sz w:val="16"/>
                <w:szCs w:val="16"/>
              </w:rPr>
              <w:t>APPLICANT</w:t>
            </w:r>
            <w:r w:rsidRPr="009F4552">
              <w:rPr>
                <w:rFonts w:asciiTheme="minorHAnsi" w:eastAsia="Calibri" w:hAnsiTheme="minorHAnsi" w:cs="Calibri"/>
                <w:spacing w:val="-1"/>
                <w:position w:val="1"/>
                <w:sz w:val="16"/>
                <w:szCs w:val="16"/>
              </w:rPr>
              <w:t xml:space="preserve"> ORGANIZATION</w:t>
            </w:r>
          </w:p>
        </w:tc>
      </w:tr>
      <w:tr w:rsidR="00612A35" w:rsidRPr="009F4552" w:rsidTr="008A3DD5">
        <w:trPr>
          <w:trHeight w:hRule="exact" w:val="586"/>
        </w:trPr>
        <w:tc>
          <w:tcPr>
            <w:tcW w:w="10424" w:type="dxa"/>
            <w:tcBorders>
              <w:top w:val="single" w:sz="5" w:space="0" w:color="000000"/>
              <w:left w:val="single" w:sz="5" w:space="0" w:color="000000"/>
              <w:bottom w:val="single" w:sz="5" w:space="0" w:color="000000"/>
              <w:right w:val="single" w:sz="5" w:space="0" w:color="000000"/>
            </w:tcBorders>
          </w:tcPr>
          <w:p w:rsidR="00612A35" w:rsidRPr="009F4552" w:rsidRDefault="00612A35" w:rsidP="008A3DD5">
            <w:pPr>
              <w:spacing w:line="180" w:lineRule="exact"/>
              <w:ind w:left="28"/>
              <w:rPr>
                <w:rFonts w:asciiTheme="minorHAnsi" w:eastAsia="Calibri" w:hAnsiTheme="minorHAnsi" w:cs="Calibri"/>
                <w:sz w:val="16"/>
                <w:szCs w:val="16"/>
              </w:rPr>
            </w:pPr>
            <w:r w:rsidRPr="009F4552">
              <w:rPr>
                <w:rFonts w:asciiTheme="minorHAnsi" w:eastAsia="Calibri" w:hAnsiTheme="minorHAnsi" w:cs="Calibri"/>
                <w:sz w:val="16"/>
                <w:szCs w:val="16"/>
              </w:rPr>
              <w:t>C</w:t>
            </w:r>
            <w:r w:rsidRPr="009F4552">
              <w:rPr>
                <w:rFonts w:asciiTheme="minorHAnsi" w:eastAsia="Calibri" w:hAnsiTheme="minorHAnsi" w:cs="Calibri"/>
                <w:spacing w:val="-1"/>
                <w:sz w:val="16"/>
                <w:szCs w:val="16"/>
              </w:rPr>
              <w:t>ON</w:t>
            </w:r>
            <w:r w:rsidRPr="009F4552">
              <w:rPr>
                <w:rFonts w:asciiTheme="minorHAnsi" w:eastAsia="Calibri" w:hAnsiTheme="minorHAnsi" w:cs="Calibri"/>
                <w:spacing w:val="1"/>
                <w:sz w:val="16"/>
                <w:szCs w:val="16"/>
              </w:rPr>
              <w:t>T</w:t>
            </w:r>
            <w:r w:rsidRPr="009F4552">
              <w:rPr>
                <w:rFonts w:asciiTheme="minorHAnsi" w:eastAsia="Calibri" w:hAnsiTheme="minorHAnsi" w:cs="Calibri"/>
                <w:spacing w:val="-2"/>
                <w:sz w:val="16"/>
                <w:szCs w:val="16"/>
              </w:rPr>
              <w:t>A</w:t>
            </w:r>
            <w:r w:rsidRPr="009F4552">
              <w:rPr>
                <w:rFonts w:asciiTheme="minorHAnsi" w:eastAsia="Calibri" w:hAnsiTheme="minorHAnsi" w:cs="Calibri"/>
                <w:sz w:val="16"/>
                <w:szCs w:val="16"/>
              </w:rPr>
              <w:t>CT</w:t>
            </w:r>
            <w:r w:rsidRPr="009F4552">
              <w:rPr>
                <w:rFonts w:asciiTheme="minorHAnsi" w:eastAsia="Calibri" w:hAnsiTheme="minorHAnsi" w:cs="Calibri"/>
                <w:spacing w:val="1"/>
                <w:sz w:val="16"/>
                <w:szCs w:val="16"/>
              </w:rPr>
              <w:t xml:space="preserve"> </w:t>
            </w:r>
            <w:r w:rsidRPr="009F4552">
              <w:rPr>
                <w:rFonts w:asciiTheme="minorHAnsi" w:eastAsia="Calibri" w:hAnsiTheme="minorHAnsi" w:cs="Calibri"/>
                <w:spacing w:val="-1"/>
                <w:sz w:val="16"/>
                <w:szCs w:val="16"/>
              </w:rPr>
              <w:t>N</w:t>
            </w:r>
            <w:r w:rsidRPr="009F4552">
              <w:rPr>
                <w:rFonts w:asciiTheme="minorHAnsi" w:eastAsia="Calibri" w:hAnsiTheme="minorHAnsi" w:cs="Calibri"/>
                <w:sz w:val="16"/>
                <w:szCs w:val="16"/>
              </w:rPr>
              <w:t>A</w:t>
            </w:r>
            <w:r w:rsidRPr="009F4552">
              <w:rPr>
                <w:rFonts w:asciiTheme="minorHAnsi" w:eastAsia="Calibri" w:hAnsiTheme="minorHAnsi" w:cs="Calibri"/>
                <w:spacing w:val="-3"/>
                <w:sz w:val="16"/>
                <w:szCs w:val="16"/>
              </w:rPr>
              <w:t>M</w:t>
            </w:r>
            <w:r w:rsidRPr="009F4552">
              <w:rPr>
                <w:rFonts w:asciiTheme="minorHAnsi" w:eastAsia="Calibri" w:hAnsiTheme="minorHAnsi" w:cs="Calibri"/>
                <w:sz w:val="16"/>
                <w:szCs w:val="16"/>
              </w:rPr>
              <w:t>E</w:t>
            </w:r>
          </w:p>
        </w:tc>
      </w:tr>
      <w:tr w:rsidR="00612A35" w:rsidRPr="009F4552" w:rsidTr="008A3DD5">
        <w:trPr>
          <w:trHeight w:hRule="exact" w:val="586"/>
        </w:trPr>
        <w:tc>
          <w:tcPr>
            <w:tcW w:w="10424" w:type="dxa"/>
            <w:tcBorders>
              <w:top w:val="single" w:sz="5" w:space="0" w:color="000000"/>
              <w:left w:val="single" w:sz="5" w:space="0" w:color="000000"/>
              <w:bottom w:val="single" w:sz="5" w:space="0" w:color="000000"/>
              <w:right w:val="single" w:sz="5" w:space="0" w:color="000000"/>
            </w:tcBorders>
          </w:tcPr>
          <w:p w:rsidR="00612A35" w:rsidRPr="009F4552" w:rsidRDefault="00612A35" w:rsidP="008A3DD5">
            <w:pPr>
              <w:spacing w:before="12"/>
              <w:ind w:left="28"/>
              <w:rPr>
                <w:rFonts w:asciiTheme="minorHAnsi" w:eastAsia="Calibri" w:hAnsiTheme="minorHAnsi" w:cs="Calibri"/>
                <w:sz w:val="16"/>
                <w:szCs w:val="16"/>
              </w:rPr>
            </w:pPr>
            <w:r w:rsidRPr="009F4552">
              <w:rPr>
                <w:rFonts w:asciiTheme="minorHAnsi" w:eastAsia="Calibri" w:hAnsiTheme="minorHAnsi" w:cs="Calibri"/>
                <w:spacing w:val="-1"/>
                <w:sz w:val="16"/>
                <w:szCs w:val="16"/>
              </w:rPr>
              <w:t>D</w:t>
            </w:r>
            <w:r w:rsidRPr="009F4552">
              <w:rPr>
                <w:rFonts w:asciiTheme="minorHAnsi" w:eastAsia="Calibri" w:hAnsiTheme="minorHAnsi" w:cs="Calibri"/>
                <w:sz w:val="16"/>
                <w:szCs w:val="16"/>
              </w:rPr>
              <w:t>A</w:t>
            </w:r>
            <w:r w:rsidRPr="009F4552">
              <w:rPr>
                <w:rFonts w:asciiTheme="minorHAnsi" w:eastAsia="Calibri" w:hAnsiTheme="minorHAnsi" w:cs="Calibri"/>
                <w:spacing w:val="1"/>
                <w:sz w:val="16"/>
                <w:szCs w:val="16"/>
              </w:rPr>
              <w:t>Y</w:t>
            </w:r>
            <w:r w:rsidRPr="009F4552">
              <w:rPr>
                <w:rFonts w:asciiTheme="minorHAnsi" w:eastAsia="Calibri" w:hAnsiTheme="minorHAnsi" w:cs="Calibri"/>
                <w:spacing w:val="-1"/>
                <w:sz w:val="16"/>
                <w:szCs w:val="16"/>
              </w:rPr>
              <w:t>T</w:t>
            </w:r>
            <w:r w:rsidRPr="009F4552">
              <w:rPr>
                <w:rFonts w:asciiTheme="minorHAnsi" w:eastAsia="Calibri" w:hAnsiTheme="minorHAnsi" w:cs="Calibri"/>
                <w:sz w:val="16"/>
                <w:szCs w:val="16"/>
              </w:rPr>
              <w:t>IME</w:t>
            </w:r>
            <w:r w:rsidRPr="009F4552">
              <w:rPr>
                <w:rFonts w:asciiTheme="minorHAnsi" w:eastAsia="Calibri" w:hAnsiTheme="minorHAnsi" w:cs="Calibri"/>
                <w:spacing w:val="-2"/>
                <w:sz w:val="16"/>
                <w:szCs w:val="16"/>
              </w:rPr>
              <w:t xml:space="preserve"> </w:t>
            </w:r>
            <w:r w:rsidRPr="009F4552">
              <w:rPr>
                <w:rFonts w:asciiTheme="minorHAnsi" w:eastAsia="Calibri" w:hAnsiTheme="minorHAnsi" w:cs="Calibri"/>
                <w:spacing w:val="1"/>
                <w:sz w:val="16"/>
                <w:szCs w:val="16"/>
              </w:rPr>
              <w:t>P</w:t>
            </w:r>
            <w:r w:rsidRPr="009F4552">
              <w:rPr>
                <w:rFonts w:asciiTheme="minorHAnsi" w:eastAsia="Calibri" w:hAnsiTheme="minorHAnsi" w:cs="Calibri"/>
                <w:sz w:val="16"/>
                <w:szCs w:val="16"/>
              </w:rPr>
              <w:t>H</w:t>
            </w:r>
            <w:r w:rsidRPr="009F4552">
              <w:rPr>
                <w:rFonts w:asciiTheme="minorHAnsi" w:eastAsia="Calibri" w:hAnsiTheme="minorHAnsi" w:cs="Calibri"/>
                <w:spacing w:val="-1"/>
                <w:sz w:val="16"/>
                <w:szCs w:val="16"/>
              </w:rPr>
              <w:t>ON</w:t>
            </w:r>
            <w:r w:rsidRPr="009F4552">
              <w:rPr>
                <w:rFonts w:asciiTheme="minorHAnsi" w:eastAsia="Calibri" w:hAnsiTheme="minorHAnsi" w:cs="Calibri"/>
                <w:sz w:val="16"/>
                <w:szCs w:val="16"/>
              </w:rPr>
              <w:t>E</w:t>
            </w:r>
            <w:r w:rsidRPr="009F4552">
              <w:rPr>
                <w:rFonts w:asciiTheme="minorHAnsi" w:eastAsia="Calibri" w:hAnsiTheme="minorHAnsi" w:cs="Calibri"/>
                <w:spacing w:val="-2"/>
                <w:sz w:val="16"/>
                <w:szCs w:val="16"/>
              </w:rPr>
              <w:t xml:space="preserve"> </w:t>
            </w:r>
            <w:r w:rsidRPr="009F4552">
              <w:rPr>
                <w:rFonts w:asciiTheme="minorHAnsi" w:eastAsia="Calibri" w:hAnsiTheme="minorHAnsi" w:cs="Calibri"/>
                <w:sz w:val="16"/>
                <w:szCs w:val="16"/>
              </w:rPr>
              <w:t>&amp;</w:t>
            </w:r>
            <w:r w:rsidRPr="009F4552">
              <w:rPr>
                <w:rFonts w:asciiTheme="minorHAnsi" w:eastAsia="Calibri" w:hAnsiTheme="minorHAnsi" w:cs="Calibri"/>
                <w:spacing w:val="1"/>
                <w:sz w:val="16"/>
                <w:szCs w:val="16"/>
              </w:rPr>
              <w:t xml:space="preserve"> </w:t>
            </w:r>
            <w:r w:rsidRPr="009F4552">
              <w:rPr>
                <w:rFonts w:asciiTheme="minorHAnsi" w:eastAsia="Calibri" w:hAnsiTheme="minorHAnsi" w:cs="Calibri"/>
                <w:spacing w:val="-1"/>
                <w:sz w:val="16"/>
                <w:szCs w:val="16"/>
              </w:rPr>
              <w:t>E</w:t>
            </w:r>
            <w:r w:rsidRPr="009F4552">
              <w:rPr>
                <w:rFonts w:asciiTheme="minorHAnsi" w:eastAsia="Calibri" w:hAnsiTheme="minorHAnsi" w:cs="Calibri"/>
                <w:spacing w:val="1"/>
                <w:sz w:val="16"/>
                <w:szCs w:val="16"/>
              </w:rPr>
              <w:t>-</w:t>
            </w:r>
            <w:r w:rsidRPr="009F4552">
              <w:rPr>
                <w:rFonts w:asciiTheme="minorHAnsi" w:eastAsia="Calibri" w:hAnsiTheme="minorHAnsi" w:cs="Calibri"/>
                <w:spacing w:val="-1"/>
                <w:sz w:val="16"/>
                <w:szCs w:val="16"/>
              </w:rPr>
              <w:t>M</w:t>
            </w:r>
            <w:r w:rsidRPr="009F4552">
              <w:rPr>
                <w:rFonts w:asciiTheme="minorHAnsi" w:eastAsia="Calibri" w:hAnsiTheme="minorHAnsi" w:cs="Calibri"/>
                <w:sz w:val="16"/>
                <w:szCs w:val="16"/>
              </w:rPr>
              <w:t>AIL</w:t>
            </w:r>
          </w:p>
        </w:tc>
      </w:tr>
      <w:tr w:rsidR="00612A35" w:rsidRPr="009F4552" w:rsidTr="008A3DD5">
        <w:trPr>
          <w:trHeight w:hRule="exact" w:val="586"/>
        </w:trPr>
        <w:tc>
          <w:tcPr>
            <w:tcW w:w="10424" w:type="dxa"/>
            <w:tcBorders>
              <w:top w:val="single" w:sz="5" w:space="0" w:color="000000"/>
              <w:left w:val="single" w:sz="5" w:space="0" w:color="000000"/>
              <w:bottom w:val="single" w:sz="5" w:space="0" w:color="000000"/>
              <w:right w:val="single" w:sz="5" w:space="0" w:color="000000"/>
            </w:tcBorders>
          </w:tcPr>
          <w:p w:rsidR="00612A35" w:rsidRPr="009F4552" w:rsidRDefault="00612A35" w:rsidP="008A3DD5">
            <w:pPr>
              <w:spacing w:line="180" w:lineRule="exact"/>
              <w:ind w:left="28"/>
              <w:rPr>
                <w:rFonts w:asciiTheme="minorHAnsi" w:eastAsia="Calibri" w:hAnsiTheme="minorHAnsi" w:cs="Calibri"/>
                <w:sz w:val="16"/>
                <w:szCs w:val="16"/>
              </w:rPr>
            </w:pPr>
            <w:r w:rsidRPr="009F4552">
              <w:rPr>
                <w:rFonts w:asciiTheme="minorHAnsi" w:eastAsia="Calibri" w:hAnsiTheme="minorHAnsi" w:cs="Calibri"/>
                <w:sz w:val="16"/>
                <w:szCs w:val="16"/>
              </w:rPr>
              <w:t>NAME OF PROJECT</w:t>
            </w:r>
          </w:p>
        </w:tc>
      </w:tr>
      <w:tr w:rsidR="00612A35" w:rsidRPr="009F4552" w:rsidTr="008A3DD5">
        <w:trPr>
          <w:trHeight w:hRule="exact" w:val="588"/>
        </w:trPr>
        <w:tc>
          <w:tcPr>
            <w:tcW w:w="10424" w:type="dxa"/>
            <w:tcBorders>
              <w:top w:val="single" w:sz="5" w:space="0" w:color="000000"/>
              <w:left w:val="single" w:sz="5" w:space="0" w:color="000000"/>
              <w:bottom w:val="single" w:sz="5" w:space="0" w:color="000000"/>
              <w:right w:val="single" w:sz="5" w:space="0" w:color="000000"/>
            </w:tcBorders>
          </w:tcPr>
          <w:p w:rsidR="00612A35" w:rsidRPr="009F4552" w:rsidRDefault="00612A35" w:rsidP="008A3DD5">
            <w:pPr>
              <w:spacing w:before="10"/>
              <w:ind w:left="30"/>
              <w:rPr>
                <w:rFonts w:asciiTheme="minorHAnsi" w:eastAsia="Calibri" w:hAnsiTheme="minorHAnsi" w:cs="Calibri"/>
                <w:sz w:val="16"/>
                <w:szCs w:val="16"/>
              </w:rPr>
            </w:pPr>
            <w:r w:rsidRPr="009F4552">
              <w:rPr>
                <w:rFonts w:asciiTheme="minorHAnsi" w:eastAsia="Calibri" w:hAnsiTheme="minorHAnsi" w:cs="Calibri"/>
                <w:spacing w:val="-1"/>
                <w:sz w:val="16"/>
                <w:szCs w:val="16"/>
              </w:rPr>
              <w:t>AMOUNT REQUESTED</w:t>
            </w:r>
            <w:r w:rsidRPr="009F4552">
              <w:rPr>
                <w:rFonts w:asciiTheme="minorHAnsi" w:eastAsia="Calibri" w:hAnsiTheme="minorHAnsi" w:cs="Calibri"/>
                <w:sz w:val="16"/>
                <w:szCs w:val="16"/>
              </w:rPr>
              <w:t xml:space="preserve">                                                                                     </w:t>
            </w:r>
            <w:r w:rsidRPr="009F4552">
              <w:rPr>
                <w:rFonts w:asciiTheme="minorHAnsi" w:eastAsia="Calibri" w:hAnsiTheme="minorHAnsi" w:cs="Calibri"/>
                <w:spacing w:val="33"/>
                <w:sz w:val="16"/>
                <w:szCs w:val="16"/>
              </w:rPr>
              <w:t xml:space="preserve"> </w:t>
            </w:r>
          </w:p>
        </w:tc>
      </w:tr>
      <w:tr w:rsidR="00612A35" w:rsidRPr="009F4552" w:rsidTr="008A3DD5">
        <w:trPr>
          <w:trHeight w:hRule="exact" w:val="586"/>
        </w:trPr>
        <w:tc>
          <w:tcPr>
            <w:tcW w:w="10424" w:type="dxa"/>
            <w:tcBorders>
              <w:top w:val="single" w:sz="5" w:space="0" w:color="000000"/>
              <w:left w:val="single" w:sz="5" w:space="0" w:color="000000"/>
              <w:bottom w:val="single" w:sz="5" w:space="0" w:color="000000"/>
              <w:right w:val="single" w:sz="5" w:space="0" w:color="000000"/>
            </w:tcBorders>
          </w:tcPr>
          <w:p w:rsidR="00612A35" w:rsidRPr="009F4552" w:rsidRDefault="00612A35" w:rsidP="008A3DD5">
            <w:pPr>
              <w:spacing w:line="180" w:lineRule="exact"/>
              <w:ind w:left="28"/>
              <w:rPr>
                <w:rFonts w:asciiTheme="minorHAnsi" w:eastAsia="Calibri" w:hAnsiTheme="minorHAnsi" w:cs="Calibri"/>
                <w:sz w:val="16"/>
                <w:szCs w:val="16"/>
              </w:rPr>
            </w:pPr>
            <w:r w:rsidRPr="009F4552">
              <w:rPr>
                <w:rFonts w:asciiTheme="minorHAnsi" w:eastAsia="Calibri" w:hAnsiTheme="minorHAnsi" w:cs="Calibri"/>
                <w:sz w:val="16"/>
                <w:szCs w:val="16"/>
              </w:rPr>
              <w:t>ESTIMATED C</w:t>
            </w:r>
            <w:r w:rsidRPr="009F4552">
              <w:rPr>
                <w:rFonts w:asciiTheme="minorHAnsi" w:eastAsia="Calibri" w:hAnsiTheme="minorHAnsi" w:cs="Calibri"/>
                <w:spacing w:val="-1"/>
                <w:sz w:val="16"/>
                <w:szCs w:val="16"/>
              </w:rPr>
              <w:t>ON</w:t>
            </w:r>
            <w:r w:rsidRPr="009F4552">
              <w:rPr>
                <w:rFonts w:asciiTheme="minorHAnsi" w:eastAsia="Calibri" w:hAnsiTheme="minorHAnsi" w:cs="Calibri"/>
                <w:sz w:val="16"/>
                <w:szCs w:val="16"/>
              </w:rPr>
              <w:t>S</w:t>
            </w:r>
            <w:r w:rsidRPr="009F4552">
              <w:rPr>
                <w:rFonts w:asciiTheme="minorHAnsi" w:eastAsia="Calibri" w:hAnsiTheme="minorHAnsi" w:cs="Calibri"/>
                <w:spacing w:val="1"/>
                <w:sz w:val="16"/>
                <w:szCs w:val="16"/>
              </w:rPr>
              <w:t>T</w:t>
            </w:r>
            <w:r w:rsidRPr="009F4552">
              <w:rPr>
                <w:rFonts w:asciiTheme="minorHAnsi" w:eastAsia="Calibri" w:hAnsiTheme="minorHAnsi" w:cs="Calibri"/>
                <w:spacing w:val="-1"/>
                <w:sz w:val="16"/>
                <w:szCs w:val="16"/>
              </w:rPr>
              <w:t>R</w:t>
            </w:r>
            <w:r w:rsidRPr="009F4552">
              <w:rPr>
                <w:rFonts w:asciiTheme="minorHAnsi" w:eastAsia="Calibri" w:hAnsiTheme="minorHAnsi" w:cs="Calibri"/>
                <w:spacing w:val="-2"/>
                <w:sz w:val="16"/>
                <w:szCs w:val="16"/>
              </w:rPr>
              <w:t>U</w:t>
            </w:r>
            <w:r w:rsidRPr="009F4552">
              <w:rPr>
                <w:rFonts w:asciiTheme="minorHAnsi" w:eastAsia="Calibri" w:hAnsiTheme="minorHAnsi" w:cs="Calibri"/>
                <w:sz w:val="16"/>
                <w:szCs w:val="16"/>
              </w:rPr>
              <w:t>C</w:t>
            </w:r>
            <w:r w:rsidRPr="009F4552">
              <w:rPr>
                <w:rFonts w:asciiTheme="minorHAnsi" w:eastAsia="Calibri" w:hAnsiTheme="minorHAnsi" w:cs="Calibri"/>
                <w:spacing w:val="1"/>
                <w:sz w:val="16"/>
                <w:szCs w:val="16"/>
              </w:rPr>
              <w:t>T</w:t>
            </w:r>
            <w:r w:rsidRPr="009F4552">
              <w:rPr>
                <w:rFonts w:asciiTheme="minorHAnsi" w:eastAsia="Calibri" w:hAnsiTheme="minorHAnsi" w:cs="Calibri"/>
                <w:sz w:val="16"/>
                <w:szCs w:val="16"/>
              </w:rPr>
              <w:t>I</w:t>
            </w:r>
            <w:r w:rsidRPr="009F4552">
              <w:rPr>
                <w:rFonts w:asciiTheme="minorHAnsi" w:eastAsia="Calibri" w:hAnsiTheme="minorHAnsi" w:cs="Calibri"/>
                <w:spacing w:val="-1"/>
                <w:sz w:val="16"/>
                <w:szCs w:val="16"/>
              </w:rPr>
              <w:t>O</w:t>
            </w:r>
            <w:r w:rsidRPr="009F4552">
              <w:rPr>
                <w:rFonts w:asciiTheme="minorHAnsi" w:eastAsia="Calibri" w:hAnsiTheme="minorHAnsi" w:cs="Calibri"/>
                <w:sz w:val="16"/>
                <w:szCs w:val="16"/>
              </w:rPr>
              <w:t xml:space="preserve">N </w:t>
            </w:r>
            <w:r w:rsidRPr="009F4552">
              <w:rPr>
                <w:rFonts w:asciiTheme="minorHAnsi" w:eastAsia="Calibri" w:hAnsiTheme="minorHAnsi" w:cs="Calibri"/>
                <w:spacing w:val="-2"/>
                <w:sz w:val="16"/>
                <w:szCs w:val="16"/>
              </w:rPr>
              <w:t>S</w:t>
            </w:r>
            <w:r w:rsidRPr="009F4552">
              <w:rPr>
                <w:rFonts w:asciiTheme="minorHAnsi" w:eastAsia="Calibri" w:hAnsiTheme="minorHAnsi" w:cs="Calibri"/>
                <w:spacing w:val="1"/>
                <w:sz w:val="16"/>
                <w:szCs w:val="16"/>
              </w:rPr>
              <w:t>T</w:t>
            </w:r>
            <w:r w:rsidRPr="009F4552">
              <w:rPr>
                <w:rFonts w:asciiTheme="minorHAnsi" w:eastAsia="Calibri" w:hAnsiTheme="minorHAnsi" w:cs="Calibri"/>
                <w:sz w:val="16"/>
                <w:szCs w:val="16"/>
              </w:rPr>
              <w:t>A</w:t>
            </w:r>
            <w:r w:rsidRPr="009F4552">
              <w:rPr>
                <w:rFonts w:asciiTheme="minorHAnsi" w:eastAsia="Calibri" w:hAnsiTheme="minorHAnsi" w:cs="Calibri"/>
                <w:spacing w:val="-3"/>
                <w:sz w:val="16"/>
                <w:szCs w:val="16"/>
              </w:rPr>
              <w:t>R</w:t>
            </w:r>
            <w:r w:rsidRPr="009F4552">
              <w:rPr>
                <w:rFonts w:asciiTheme="minorHAnsi" w:eastAsia="Calibri" w:hAnsiTheme="minorHAnsi" w:cs="Calibri"/>
                <w:sz w:val="16"/>
                <w:szCs w:val="16"/>
              </w:rPr>
              <w:t>T</w:t>
            </w:r>
            <w:r w:rsidRPr="009F4552">
              <w:rPr>
                <w:rFonts w:asciiTheme="minorHAnsi" w:eastAsia="Calibri" w:hAnsiTheme="minorHAnsi" w:cs="Calibri"/>
                <w:spacing w:val="1"/>
                <w:sz w:val="16"/>
                <w:szCs w:val="16"/>
              </w:rPr>
              <w:t xml:space="preserve"> </w:t>
            </w:r>
            <w:r w:rsidRPr="009F4552">
              <w:rPr>
                <w:rFonts w:asciiTheme="minorHAnsi" w:eastAsia="Calibri" w:hAnsiTheme="minorHAnsi" w:cs="Calibri"/>
                <w:spacing w:val="-1"/>
                <w:sz w:val="16"/>
                <w:szCs w:val="16"/>
              </w:rPr>
              <w:t>D</w:t>
            </w:r>
            <w:r w:rsidRPr="009F4552">
              <w:rPr>
                <w:rFonts w:asciiTheme="minorHAnsi" w:eastAsia="Calibri" w:hAnsiTheme="minorHAnsi" w:cs="Calibri"/>
                <w:spacing w:val="-2"/>
                <w:sz w:val="16"/>
                <w:szCs w:val="16"/>
              </w:rPr>
              <w:t>A</w:t>
            </w:r>
            <w:r w:rsidRPr="009F4552">
              <w:rPr>
                <w:rFonts w:asciiTheme="minorHAnsi" w:eastAsia="Calibri" w:hAnsiTheme="minorHAnsi" w:cs="Calibri"/>
                <w:spacing w:val="1"/>
                <w:sz w:val="16"/>
                <w:szCs w:val="16"/>
              </w:rPr>
              <w:t>T</w:t>
            </w:r>
            <w:r w:rsidRPr="009F4552">
              <w:rPr>
                <w:rFonts w:asciiTheme="minorHAnsi" w:eastAsia="Calibri" w:hAnsiTheme="minorHAnsi" w:cs="Calibri"/>
                <w:sz w:val="16"/>
                <w:szCs w:val="16"/>
              </w:rPr>
              <w:t xml:space="preserve">E   (FOR FEASIBILITY/PREDEVELOPMENT GRANTS)       </w:t>
            </w:r>
          </w:p>
        </w:tc>
      </w:tr>
      <w:tr w:rsidR="00612A35" w:rsidRPr="009F4552" w:rsidTr="008A3DD5">
        <w:trPr>
          <w:trHeight w:hRule="exact" w:val="586"/>
        </w:trPr>
        <w:tc>
          <w:tcPr>
            <w:tcW w:w="10424" w:type="dxa"/>
            <w:tcBorders>
              <w:top w:val="single" w:sz="5" w:space="0" w:color="000000"/>
              <w:left w:val="single" w:sz="5" w:space="0" w:color="000000"/>
              <w:bottom w:val="single" w:sz="5" w:space="0" w:color="000000"/>
              <w:right w:val="single" w:sz="5" w:space="0" w:color="000000"/>
            </w:tcBorders>
          </w:tcPr>
          <w:p w:rsidR="00612A35" w:rsidRPr="009F4552" w:rsidRDefault="00FF3E74" w:rsidP="008A3DD5">
            <w:pPr>
              <w:spacing w:line="180" w:lineRule="exact"/>
              <w:ind w:left="28"/>
              <w:rPr>
                <w:rFonts w:asciiTheme="minorHAnsi" w:eastAsia="Calibri" w:hAnsiTheme="minorHAnsi" w:cs="Calibri"/>
                <w:sz w:val="16"/>
                <w:szCs w:val="16"/>
              </w:rPr>
            </w:pPr>
            <w:r>
              <w:rPr>
                <w:rFonts w:asciiTheme="minorHAnsi" w:eastAsia="Calibri" w:hAnsiTheme="minorHAnsi" w:cs="Calibri"/>
                <w:sz w:val="16"/>
                <w:szCs w:val="16"/>
              </w:rPr>
              <w:t xml:space="preserve">ESTIMATED </w:t>
            </w:r>
            <w:r w:rsidRPr="009F4552">
              <w:rPr>
                <w:rFonts w:asciiTheme="minorHAnsi" w:eastAsia="Calibri" w:hAnsiTheme="minorHAnsi" w:cs="Calibri"/>
                <w:sz w:val="16"/>
                <w:szCs w:val="16"/>
              </w:rPr>
              <w:t>C</w:t>
            </w:r>
            <w:r w:rsidRPr="009F4552">
              <w:rPr>
                <w:rFonts w:asciiTheme="minorHAnsi" w:eastAsia="Calibri" w:hAnsiTheme="minorHAnsi" w:cs="Calibri"/>
                <w:spacing w:val="-1"/>
                <w:sz w:val="16"/>
                <w:szCs w:val="16"/>
              </w:rPr>
              <w:t>OM</w:t>
            </w:r>
            <w:r w:rsidRPr="009F4552">
              <w:rPr>
                <w:rFonts w:asciiTheme="minorHAnsi" w:eastAsia="Calibri" w:hAnsiTheme="minorHAnsi" w:cs="Calibri"/>
                <w:spacing w:val="1"/>
                <w:sz w:val="16"/>
                <w:szCs w:val="16"/>
              </w:rPr>
              <w:t>P</w:t>
            </w:r>
            <w:r w:rsidRPr="009F4552">
              <w:rPr>
                <w:rFonts w:asciiTheme="minorHAnsi" w:eastAsia="Calibri" w:hAnsiTheme="minorHAnsi" w:cs="Calibri"/>
                <w:sz w:val="16"/>
                <w:szCs w:val="16"/>
              </w:rPr>
              <w:t>L</w:t>
            </w:r>
            <w:r w:rsidRPr="009F4552">
              <w:rPr>
                <w:rFonts w:asciiTheme="minorHAnsi" w:eastAsia="Calibri" w:hAnsiTheme="minorHAnsi" w:cs="Calibri"/>
                <w:spacing w:val="-2"/>
                <w:sz w:val="16"/>
                <w:szCs w:val="16"/>
              </w:rPr>
              <w:t>E</w:t>
            </w:r>
            <w:r w:rsidRPr="009F4552">
              <w:rPr>
                <w:rFonts w:asciiTheme="minorHAnsi" w:eastAsia="Calibri" w:hAnsiTheme="minorHAnsi" w:cs="Calibri"/>
                <w:spacing w:val="1"/>
                <w:sz w:val="16"/>
                <w:szCs w:val="16"/>
              </w:rPr>
              <w:t>T</w:t>
            </w:r>
            <w:r w:rsidRPr="009F4552">
              <w:rPr>
                <w:rFonts w:asciiTheme="minorHAnsi" w:eastAsia="Calibri" w:hAnsiTheme="minorHAnsi" w:cs="Calibri"/>
                <w:sz w:val="16"/>
                <w:szCs w:val="16"/>
              </w:rPr>
              <w:t>I</w:t>
            </w:r>
            <w:r w:rsidRPr="009F4552">
              <w:rPr>
                <w:rFonts w:asciiTheme="minorHAnsi" w:eastAsia="Calibri" w:hAnsiTheme="minorHAnsi" w:cs="Calibri"/>
                <w:spacing w:val="-1"/>
                <w:sz w:val="16"/>
                <w:szCs w:val="16"/>
              </w:rPr>
              <w:t>O</w:t>
            </w:r>
            <w:r w:rsidRPr="009F4552">
              <w:rPr>
                <w:rFonts w:asciiTheme="minorHAnsi" w:eastAsia="Calibri" w:hAnsiTheme="minorHAnsi" w:cs="Calibri"/>
                <w:sz w:val="16"/>
                <w:szCs w:val="16"/>
              </w:rPr>
              <w:t xml:space="preserve">N </w:t>
            </w:r>
            <w:r w:rsidRPr="009F4552">
              <w:rPr>
                <w:rFonts w:asciiTheme="minorHAnsi" w:eastAsia="Calibri" w:hAnsiTheme="minorHAnsi" w:cs="Calibri"/>
                <w:spacing w:val="-1"/>
                <w:sz w:val="16"/>
                <w:szCs w:val="16"/>
              </w:rPr>
              <w:t>D</w:t>
            </w:r>
            <w:r w:rsidRPr="009F4552">
              <w:rPr>
                <w:rFonts w:asciiTheme="minorHAnsi" w:eastAsia="Calibri" w:hAnsiTheme="minorHAnsi" w:cs="Calibri"/>
                <w:spacing w:val="-2"/>
                <w:sz w:val="16"/>
                <w:szCs w:val="16"/>
              </w:rPr>
              <w:t>A</w:t>
            </w:r>
            <w:r w:rsidRPr="009F4552">
              <w:rPr>
                <w:rFonts w:asciiTheme="minorHAnsi" w:eastAsia="Calibri" w:hAnsiTheme="minorHAnsi" w:cs="Calibri"/>
                <w:spacing w:val="1"/>
                <w:sz w:val="16"/>
                <w:szCs w:val="16"/>
              </w:rPr>
              <w:t>T</w:t>
            </w:r>
            <w:r w:rsidRPr="009F4552">
              <w:rPr>
                <w:rFonts w:asciiTheme="minorHAnsi" w:eastAsia="Calibri" w:hAnsiTheme="minorHAnsi" w:cs="Calibri"/>
                <w:sz w:val="16"/>
                <w:szCs w:val="16"/>
              </w:rPr>
              <w:t>E</w:t>
            </w:r>
          </w:p>
        </w:tc>
      </w:tr>
      <w:tr w:rsidR="00612A35" w:rsidRPr="009F4552" w:rsidTr="008A3DD5">
        <w:trPr>
          <w:trHeight w:hRule="exact" w:val="585"/>
        </w:trPr>
        <w:tc>
          <w:tcPr>
            <w:tcW w:w="10424" w:type="dxa"/>
            <w:tcBorders>
              <w:top w:val="single" w:sz="5" w:space="0" w:color="000000"/>
              <w:left w:val="single" w:sz="5" w:space="0" w:color="000000"/>
              <w:bottom w:val="single" w:sz="5" w:space="0" w:color="000000"/>
              <w:right w:val="single" w:sz="5" w:space="0" w:color="000000"/>
            </w:tcBorders>
          </w:tcPr>
          <w:p w:rsidR="00612A35" w:rsidRPr="009F4552" w:rsidRDefault="00612A35" w:rsidP="008A3DD5">
            <w:pPr>
              <w:spacing w:before="20"/>
              <w:ind w:left="28"/>
              <w:rPr>
                <w:rFonts w:asciiTheme="minorHAnsi" w:eastAsia="Calibri" w:hAnsiTheme="minorHAnsi" w:cs="Calibri"/>
                <w:sz w:val="16"/>
                <w:szCs w:val="16"/>
              </w:rPr>
            </w:pPr>
            <w:r w:rsidRPr="009F4552">
              <w:rPr>
                <w:rFonts w:asciiTheme="minorHAnsi" w:eastAsia="Calibri" w:hAnsiTheme="minorHAnsi" w:cs="Calibri"/>
                <w:spacing w:val="1"/>
                <w:sz w:val="16"/>
                <w:szCs w:val="16"/>
              </w:rPr>
              <w:t>T</w:t>
            </w:r>
            <w:r w:rsidRPr="009F4552">
              <w:rPr>
                <w:rFonts w:asciiTheme="minorHAnsi" w:eastAsia="Calibri" w:hAnsiTheme="minorHAnsi" w:cs="Calibri"/>
                <w:spacing w:val="-1"/>
                <w:sz w:val="16"/>
                <w:szCs w:val="16"/>
              </w:rPr>
              <w:t>O</w:t>
            </w:r>
            <w:r w:rsidRPr="009F4552">
              <w:rPr>
                <w:rFonts w:asciiTheme="minorHAnsi" w:eastAsia="Calibri" w:hAnsiTheme="minorHAnsi" w:cs="Calibri"/>
                <w:spacing w:val="1"/>
                <w:sz w:val="16"/>
                <w:szCs w:val="16"/>
              </w:rPr>
              <w:t>T</w:t>
            </w:r>
            <w:r w:rsidRPr="009F4552">
              <w:rPr>
                <w:rFonts w:asciiTheme="minorHAnsi" w:eastAsia="Calibri" w:hAnsiTheme="minorHAnsi" w:cs="Calibri"/>
                <w:sz w:val="16"/>
                <w:szCs w:val="16"/>
              </w:rPr>
              <w:t>AL</w:t>
            </w:r>
            <w:r w:rsidRPr="009F4552">
              <w:rPr>
                <w:rFonts w:asciiTheme="minorHAnsi" w:eastAsia="Calibri" w:hAnsiTheme="minorHAnsi" w:cs="Calibri"/>
                <w:spacing w:val="-3"/>
                <w:sz w:val="16"/>
                <w:szCs w:val="16"/>
              </w:rPr>
              <w:t xml:space="preserve"> ESTIMATED </w:t>
            </w:r>
            <w:r w:rsidRPr="009F4552">
              <w:rPr>
                <w:rFonts w:asciiTheme="minorHAnsi" w:eastAsia="Calibri" w:hAnsiTheme="minorHAnsi" w:cs="Calibri"/>
                <w:spacing w:val="1"/>
                <w:sz w:val="16"/>
                <w:szCs w:val="16"/>
              </w:rPr>
              <w:t>P</w:t>
            </w:r>
            <w:r w:rsidRPr="009F4552">
              <w:rPr>
                <w:rFonts w:asciiTheme="minorHAnsi" w:eastAsia="Calibri" w:hAnsiTheme="minorHAnsi" w:cs="Calibri"/>
                <w:spacing w:val="-1"/>
                <w:sz w:val="16"/>
                <w:szCs w:val="16"/>
              </w:rPr>
              <w:t>ROJ</w:t>
            </w:r>
            <w:r w:rsidRPr="009F4552">
              <w:rPr>
                <w:rFonts w:asciiTheme="minorHAnsi" w:eastAsia="Calibri" w:hAnsiTheme="minorHAnsi" w:cs="Calibri"/>
                <w:spacing w:val="1"/>
                <w:sz w:val="16"/>
                <w:szCs w:val="16"/>
              </w:rPr>
              <w:t>E</w:t>
            </w:r>
            <w:r w:rsidRPr="009F4552">
              <w:rPr>
                <w:rFonts w:asciiTheme="minorHAnsi" w:eastAsia="Calibri" w:hAnsiTheme="minorHAnsi" w:cs="Calibri"/>
                <w:spacing w:val="-2"/>
                <w:sz w:val="16"/>
                <w:szCs w:val="16"/>
              </w:rPr>
              <w:t>C</w:t>
            </w:r>
            <w:r w:rsidRPr="009F4552">
              <w:rPr>
                <w:rFonts w:asciiTheme="minorHAnsi" w:eastAsia="Calibri" w:hAnsiTheme="minorHAnsi" w:cs="Calibri"/>
                <w:sz w:val="16"/>
                <w:szCs w:val="16"/>
              </w:rPr>
              <w:t>T</w:t>
            </w:r>
            <w:r w:rsidRPr="009F4552">
              <w:rPr>
                <w:rFonts w:asciiTheme="minorHAnsi" w:eastAsia="Calibri" w:hAnsiTheme="minorHAnsi" w:cs="Calibri"/>
                <w:spacing w:val="1"/>
                <w:sz w:val="16"/>
                <w:szCs w:val="16"/>
              </w:rPr>
              <w:t xml:space="preserve"> </w:t>
            </w:r>
            <w:r w:rsidRPr="009F4552">
              <w:rPr>
                <w:rFonts w:asciiTheme="minorHAnsi" w:eastAsia="Calibri" w:hAnsiTheme="minorHAnsi" w:cs="Calibri"/>
                <w:sz w:val="16"/>
                <w:szCs w:val="16"/>
              </w:rPr>
              <w:t>C</w:t>
            </w:r>
            <w:r w:rsidRPr="009F4552">
              <w:rPr>
                <w:rFonts w:asciiTheme="minorHAnsi" w:eastAsia="Calibri" w:hAnsiTheme="minorHAnsi" w:cs="Calibri"/>
                <w:spacing w:val="-1"/>
                <w:sz w:val="16"/>
                <w:szCs w:val="16"/>
              </w:rPr>
              <w:t>O</w:t>
            </w:r>
            <w:r w:rsidRPr="009F4552">
              <w:rPr>
                <w:rFonts w:asciiTheme="minorHAnsi" w:eastAsia="Calibri" w:hAnsiTheme="minorHAnsi" w:cs="Calibri"/>
                <w:spacing w:val="-2"/>
                <w:sz w:val="16"/>
                <w:szCs w:val="16"/>
              </w:rPr>
              <w:t>S</w:t>
            </w:r>
            <w:r w:rsidRPr="009F4552">
              <w:rPr>
                <w:rFonts w:asciiTheme="minorHAnsi" w:eastAsia="Calibri" w:hAnsiTheme="minorHAnsi" w:cs="Calibri"/>
                <w:sz w:val="16"/>
                <w:szCs w:val="16"/>
              </w:rPr>
              <w:t xml:space="preserve">T                                                                                                              </w:t>
            </w:r>
            <w:r w:rsidRPr="009F4552">
              <w:rPr>
                <w:rFonts w:asciiTheme="minorHAnsi" w:eastAsia="Calibri" w:hAnsiTheme="minorHAnsi" w:cs="Calibri"/>
                <w:spacing w:val="2"/>
                <w:sz w:val="16"/>
                <w:szCs w:val="16"/>
              </w:rPr>
              <w:t xml:space="preserve"> </w:t>
            </w:r>
          </w:p>
        </w:tc>
      </w:tr>
    </w:tbl>
    <w:p w:rsidR="00612A35" w:rsidRDefault="00094822" w:rsidP="00612A35">
      <w:pPr>
        <w:spacing w:before="41"/>
        <w:jc w:val="center"/>
        <w:rPr>
          <w:rFonts w:asciiTheme="minorHAnsi" w:eastAsia="Tw Cen MT" w:hAnsiTheme="minorHAnsi" w:cs="Tw Cen MT"/>
          <w:b/>
          <w:sz w:val="28"/>
          <w:szCs w:val="28"/>
        </w:rPr>
      </w:pPr>
      <w:r>
        <w:rPr>
          <w:rFonts w:asciiTheme="minorHAnsi" w:eastAsia="Tw Cen MT" w:hAnsiTheme="minorHAnsi" w:cs="Tw Cen MT"/>
          <w:b/>
          <w:sz w:val="28"/>
          <w:szCs w:val="28"/>
        </w:rPr>
        <w:t>Capacity Grant</w:t>
      </w:r>
      <w:r w:rsidRPr="00094822">
        <w:rPr>
          <w:rFonts w:asciiTheme="minorHAnsi" w:eastAsia="Tw Cen MT" w:hAnsiTheme="minorHAnsi" w:cs="Tw Cen MT"/>
          <w:b/>
          <w:sz w:val="28"/>
          <w:szCs w:val="28"/>
        </w:rPr>
        <w:t xml:space="preserve"> </w:t>
      </w:r>
      <w:r w:rsidRPr="008A3DD5">
        <w:rPr>
          <w:rFonts w:asciiTheme="minorHAnsi" w:eastAsia="Tw Cen MT" w:hAnsiTheme="minorHAnsi" w:cs="Tw Cen MT"/>
          <w:b/>
          <w:sz w:val="28"/>
          <w:szCs w:val="28"/>
        </w:rPr>
        <w:t>Application</w:t>
      </w:r>
    </w:p>
    <w:p w:rsidR="008A3DD5" w:rsidRPr="008A3DD5" w:rsidRDefault="008A3DD5" w:rsidP="00612A35">
      <w:pPr>
        <w:spacing w:before="41"/>
        <w:jc w:val="center"/>
        <w:rPr>
          <w:rFonts w:asciiTheme="minorHAnsi" w:eastAsia="Tw Cen MT" w:hAnsiTheme="minorHAnsi" w:cs="Tw Cen MT"/>
          <w:b/>
          <w:spacing w:val="1"/>
          <w:sz w:val="28"/>
          <w:szCs w:val="28"/>
        </w:rPr>
      </w:pPr>
    </w:p>
    <w:p w:rsidR="00612A35" w:rsidRPr="009F4552" w:rsidRDefault="00612A35" w:rsidP="00612A35">
      <w:pPr>
        <w:spacing w:before="41"/>
        <w:rPr>
          <w:rFonts w:asciiTheme="minorHAnsi" w:eastAsia="Tw Cen MT" w:hAnsiTheme="minorHAnsi" w:cs="Tw Cen MT"/>
          <w:spacing w:val="1"/>
          <w:sz w:val="28"/>
          <w:szCs w:val="28"/>
        </w:rPr>
      </w:pPr>
    </w:p>
    <w:p w:rsidR="00612A35" w:rsidRPr="00612A35" w:rsidRDefault="00612A35" w:rsidP="00824728">
      <w:pPr>
        <w:spacing w:before="41"/>
        <w:jc w:val="both"/>
        <w:rPr>
          <w:rFonts w:ascii="Tw Cen MT" w:hAnsi="Tw Cen MT"/>
          <w:spacing w:val="27"/>
          <w:sz w:val="24"/>
          <w:szCs w:val="24"/>
        </w:rPr>
      </w:pPr>
      <w:r w:rsidRPr="009F4552">
        <w:rPr>
          <w:rFonts w:asciiTheme="minorHAnsi" w:eastAsia="Tw Cen MT" w:hAnsiTheme="minorHAnsi" w:cs="Tw Cen MT"/>
          <w:spacing w:val="1"/>
          <w:sz w:val="24"/>
          <w:szCs w:val="24"/>
        </w:rPr>
        <w:t>Is the applicant a 501(c)(3) tax-exempt, nonprofit corporation organized and operated for the purpose of creating or preserving housing for very low, low and moderate income households?</w:t>
      </w:r>
      <w:r w:rsidRPr="00612A35">
        <w:rPr>
          <w:rFonts w:ascii="Tw Cen MT" w:eastAsia="Wingdings" w:hAnsi="Tw Cen MT" w:cs="Wingdings"/>
          <w:sz w:val="24"/>
          <w:szCs w:val="24"/>
        </w:rPr>
        <w:tab/>
      </w:r>
      <w:r w:rsidRPr="00612A35">
        <w:rPr>
          <w:rFonts w:ascii="Tw Cen MT" w:eastAsia="Wingdings" w:hAnsi="Tw Cen MT" w:cs="Wingdings"/>
          <w:sz w:val="24"/>
          <w:szCs w:val="24"/>
        </w:rPr>
        <w:tab/>
      </w:r>
      <w:r w:rsidRPr="00612A35">
        <w:rPr>
          <w:rFonts w:ascii="Tw Cen MT" w:eastAsia="Wingdings" w:hAnsi="Tw Cen MT" w:cs="Wingdings"/>
          <w:sz w:val="24"/>
          <w:szCs w:val="24"/>
        </w:rPr>
        <w:tab/>
      </w:r>
      <w:r w:rsidRPr="00612A35">
        <w:rPr>
          <w:rFonts w:ascii="Tw Cen MT" w:eastAsia="Wingdings" w:hAnsi="Tw Cen MT" w:cs="Wingdings"/>
          <w:sz w:val="24"/>
          <w:szCs w:val="24"/>
        </w:rPr>
        <w:tab/>
      </w:r>
      <w:r w:rsidR="009F4552">
        <w:rPr>
          <w:rFonts w:ascii="Tw Cen MT" w:eastAsia="Wingdings" w:hAnsi="Tw Cen MT" w:cs="Wingdings"/>
          <w:sz w:val="24"/>
          <w:szCs w:val="24"/>
        </w:rPr>
        <w:tab/>
      </w:r>
      <w:r w:rsidR="009F4552">
        <w:rPr>
          <w:rFonts w:ascii="Tw Cen MT" w:eastAsia="Wingdings" w:hAnsi="Tw Cen MT" w:cs="Wingdings"/>
          <w:sz w:val="24"/>
          <w:szCs w:val="24"/>
        </w:rPr>
        <w:tab/>
      </w:r>
      <w:r w:rsidRPr="00612A35">
        <w:rPr>
          <w:rFonts w:ascii="Tw Cen MT" w:eastAsia="Wingdings" w:hAnsi="Tw Cen MT" w:cs="Wingdings"/>
          <w:sz w:val="24"/>
          <w:szCs w:val="24"/>
        </w:rPr>
        <w:t></w:t>
      </w:r>
      <w:r w:rsidRPr="00612A35">
        <w:rPr>
          <w:rFonts w:ascii="Tw Cen MT" w:hAnsi="Tw Cen MT"/>
          <w:sz w:val="24"/>
          <w:szCs w:val="24"/>
        </w:rPr>
        <w:t xml:space="preserve"> </w:t>
      </w:r>
      <w:r w:rsidRPr="00612A35">
        <w:rPr>
          <w:rFonts w:ascii="Tw Cen MT" w:hAnsi="Tw Cen MT"/>
          <w:spacing w:val="27"/>
          <w:sz w:val="24"/>
          <w:szCs w:val="24"/>
        </w:rPr>
        <w:t xml:space="preserve"> </w:t>
      </w:r>
      <w:r w:rsidRPr="009F4552">
        <w:rPr>
          <w:rFonts w:asciiTheme="minorHAnsi" w:hAnsiTheme="minorHAnsi"/>
          <w:spacing w:val="27"/>
          <w:sz w:val="24"/>
          <w:szCs w:val="24"/>
        </w:rPr>
        <w:t>Yes</w:t>
      </w:r>
      <w:r w:rsidRPr="00612A35">
        <w:rPr>
          <w:rFonts w:ascii="Tw Cen MT" w:hAnsi="Tw Cen MT"/>
          <w:spacing w:val="27"/>
          <w:sz w:val="24"/>
          <w:szCs w:val="24"/>
        </w:rPr>
        <w:tab/>
      </w:r>
    </w:p>
    <w:p w:rsidR="00612A35" w:rsidRPr="00612A35" w:rsidRDefault="00612A35" w:rsidP="00612A35">
      <w:pPr>
        <w:spacing w:before="41"/>
        <w:ind w:left="1440" w:firstLine="720"/>
        <w:rPr>
          <w:rFonts w:ascii="Tw Cen MT" w:eastAsia="Tw Cen MT" w:hAnsi="Tw Cen MT" w:cs="Tw Cen MT"/>
          <w:spacing w:val="1"/>
          <w:sz w:val="24"/>
          <w:szCs w:val="24"/>
        </w:rPr>
      </w:pPr>
      <w:r w:rsidRPr="00612A35">
        <w:rPr>
          <w:rFonts w:ascii="Tw Cen MT" w:eastAsia="Wingdings" w:hAnsi="Tw Cen MT" w:cs="Wingdings"/>
          <w:sz w:val="24"/>
          <w:szCs w:val="24"/>
        </w:rPr>
        <w:t></w:t>
      </w:r>
      <w:r w:rsidRPr="00612A35">
        <w:rPr>
          <w:rFonts w:ascii="Tw Cen MT" w:hAnsi="Tw Cen MT"/>
          <w:sz w:val="24"/>
          <w:szCs w:val="24"/>
        </w:rPr>
        <w:t xml:space="preserve"> </w:t>
      </w:r>
      <w:r w:rsidRPr="009F4552">
        <w:rPr>
          <w:rFonts w:asciiTheme="minorHAnsi" w:hAnsiTheme="minorHAnsi"/>
          <w:spacing w:val="27"/>
          <w:sz w:val="24"/>
          <w:szCs w:val="24"/>
        </w:rPr>
        <w:t xml:space="preserve"> No</w:t>
      </w:r>
    </w:p>
    <w:p w:rsidR="00612A35" w:rsidRPr="00612A35" w:rsidRDefault="00612A35" w:rsidP="00612A35">
      <w:pPr>
        <w:spacing w:before="41"/>
        <w:rPr>
          <w:rFonts w:ascii="Tw Cen MT" w:eastAsia="Tw Cen MT" w:hAnsi="Tw Cen MT" w:cs="Tw Cen MT"/>
          <w:spacing w:val="1"/>
          <w:sz w:val="24"/>
          <w:szCs w:val="24"/>
        </w:rPr>
      </w:pPr>
    </w:p>
    <w:p w:rsidR="00612A35" w:rsidRPr="009F4552" w:rsidRDefault="00612A35" w:rsidP="00824728">
      <w:pPr>
        <w:spacing w:before="41"/>
        <w:jc w:val="both"/>
        <w:rPr>
          <w:rFonts w:asciiTheme="minorHAnsi" w:eastAsia="Wingdings" w:hAnsiTheme="minorHAnsi" w:cs="Wingdings"/>
          <w:sz w:val="24"/>
          <w:szCs w:val="24"/>
        </w:rPr>
      </w:pPr>
      <w:r w:rsidRPr="009F4552">
        <w:rPr>
          <w:rFonts w:asciiTheme="minorHAnsi" w:eastAsia="Tw Cen MT" w:hAnsiTheme="minorHAnsi" w:cs="Tw Cen MT"/>
          <w:spacing w:val="1"/>
          <w:sz w:val="24"/>
          <w:szCs w:val="24"/>
        </w:rPr>
        <w:t>Would the requested grant support the staffing, training, planning, fundraising or on-going operations of a nonprofit corporation, thereby increasing that corporation’s capacity to create or preserve housing for very low, low an</w:t>
      </w:r>
      <w:r w:rsidR="006943EC">
        <w:rPr>
          <w:rFonts w:asciiTheme="minorHAnsi" w:eastAsia="Tw Cen MT" w:hAnsiTheme="minorHAnsi" w:cs="Tw Cen MT"/>
          <w:spacing w:val="1"/>
          <w:sz w:val="24"/>
          <w:szCs w:val="24"/>
        </w:rPr>
        <w:t>d moderate income households?</w:t>
      </w:r>
      <w:r w:rsidR="009F4552" w:rsidRPr="009F4552">
        <w:rPr>
          <w:rFonts w:asciiTheme="minorHAnsi" w:eastAsia="Tw Cen MT" w:hAnsiTheme="minorHAnsi" w:cs="Tw Cen MT"/>
          <w:spacing w:val="1"/>
          <w:sz w:val="24"/>
          <w:szCs w:val="24"/>
        </w:rPr>
        <w:t xml:space="preserve"> </w:t>
      </w:r>
    </w:p>
    <w:p w:rsidR="00612A35" w:rsidRPr="00612A35" w:rsidRDefault="00612A35" w:rsidP="00612A35">
      <w:pPr>
        <w:spacing w:before="41"/>
        <w:ind w:left="1440" w:firstLine="720"/>
        <w:rPr>
          <w:rFonts w:ascii="Tw Cen MT" w:hAnsi="Tw Cen MT"/>
          <w:spacing w:val="27"/>
          <w:sz w:val="24"/>
          <w:szCs w:val="24"/>
        </w:rPr>
      </w:pPr>
      <w:r w:rsidRPr="00612A35">
        <w:rPr>
          <w:rFonts w:ascii="Tw Cen MT" w:eastAsia="Wingdings" w:hAnsi="Tw Cen MT" w:cs="Wingdings"/>
          <w:sz w:val="24"/>
          <w:szCs w:val="24"/>
        </w:rPr>
        <w:t></w:t>
      </w:r>
      <w:r w:rsidRPr="00612A35">
        <w:rPr>
          <w:rFonts w:ascii="Tw Cen MT" w:hAnsi="Tw Cen MT"/>
          <w:sz w:val="24"/>
          <w:szCs w:val="24"/>
        </w:rPr>
        <w:t xml:space="preserve"> </w:t>
      </w:r>
      <w:r w:rsidRPr="00612A35">
        <w:rPr>
          <w:rFonts w:ascii="Tw Cen MT" w:hAnsi="Tw Cen MT"/>
          <w:spacing w:val="27"/>
          <w:sz w:val="24"/>
          <w:szCs w:val="24"/>
        </w:rPr>
        <w:t xml:space="preserve"> </w:t>
      </w:r>
      <w:r w:rsidRPr="009F4552">
        <w:rPr>
          <w:rFonts w:asciiTheme="minorHAnsi" w:hAnsiTheme="minorHAnsi"/>
          <w:spacing w:val="27"/>
          <w:sz w:val="24"/>
          <w:szCs w:val="24"/>
        </w:rPr>
        <w:t>Yes</w:t>
      </w:r>
      <w:r w:rsidRPr="00612A35">
        <w:rPr>
          <w:rFonts w:ascii="Tw Cen MT" w:hAnsi="Tw Cen MT"/>
          <w:spacing w:val="27"/>
          <w:sz w:val="24"/>
          <w:szCs w:val="24"/>
        </w:rPr>
        <w:tab/>
      </w:r>
    </w:p>
    <w:p w:rsidR="00612A35" w:rsidRPr="00612A35" w:rsidRDefault="00612A35" w:rsidP="00612A35">
      <w:pPr>
        <w:spacing w:before="41"/>
        <w:ind w:left="1440" w:firstLine="720"/>
        <w:rPr>
          <w:rFonts w:ascii="Tw Cen MT" w:eastAsia="Tw Cen MT" w:hAnsi="Tw Cen MT" w:cs="Tw Cen MT"/>
          <w:spacing w:val="1"/>
          <w:sz w:val="24"/>
          <w:szCs w:val="24"/>
        </w:rPr>
      </w:pPr>
      <w:r w:rsidRPr="00612A35">
        <w:rPr>
          <w:rFonts w:ascii="Tw Cen MT" w:eastAsia="Wingdings" w:hAnsi="Tw Cen MT" w:cs="Wingdings"/>
          <w:sz w:val="24"/>
          <w:szCs w:val="24"/>
        </w:rPr>
        <w:t></w:t>
      </w:r>
      <w:r w:rsidRPr="00612A35">
        <w:rPr>
          <w:rFonts w:ascii="Tw Cen MT" w:hAnsi="Tw Cen MT"/>
          <w:sz w:val="24"/>
          <w:szCs w:val="24"/>
        </w:rPr>
        <w:t xml:space="preserve"> </w:t>
      </w:r>
      <w:r w:rsidRPr="00612A35">
        <w:rPr>
          <w:rFonts w:ascii="Tw Cen MT" w:hAnsi="Tw Cen MT"/>
          <w:spacing w:val="27"/>
          <w:sz w:val="24"/>
          <w:szCs w:val="24"/>
        </w:rPr>
        <w:t xml:space="preserve"> No</w:t>
      </w:r>
    </w:p>
    <w:p w:rsidR="00612A35" w:rsidRPr="00612A35" w:rsidRDefault="00612A35" w:rsidP="00612A35">
      <w:pPr>
        <w:spacing w:before="41"/>
        <w:rPr>
          <w:rFonts w:ascii="Tw Cen MT" w:eastAsia="Tw Cen MT" w:hAnsi="Tw Cen MT" w:cs="Tw Cen MT"/>
          <w:spacing w:val="1"/>
          <w:sz w:val="24"/>
          <w:szCs w:val="24"/>
        </w:rPr>
      </w:pPr>
    </w:p>
    <w:p w:rsidR="00612A35" w:rsidRPr="009F4552" w:rsidRDefault="00612A35" w:rsidP="00824728">
      <w:pPr>
        <w:spacing w:before="41"/>
        <w:jc w:val="both"/>
        <w:rPr>
          <w:rFonts w:asciiTheme="minorHAnsi" w:eastAsia="Tw Cen MT" w:hAnsiTheme="minorHAnsi" w:cs="Tw Cen MT"/>
          <w:spacing w:val="1"/>
          <w:sz w:val="24"/>
          <w:szCs w:val="24"/>
        </w:rPr>
      </w:pPr>
      <w:r w:rsidRPr="009F4552">
        <w:rPr>
          <w:rFonts w:asciiTheme="minorHAnsi" w:eastAsia="Tw Cen MT" w:hAnsiTheme="minorHAnsi" w:cs="Tw Cen MT"/>
          <w:spacing w:val="1"/>
          <w:sz w:val="24"/>
          <w:szCs w:val="24"/>
        </w:rPr>
        <w:t>Is the applicant a corporation, partnership or individual who is delinquent, at the time of application, in the payment of property taxes or impact fees to the City of Burlington, who have been convicted of arson, who have been convicted of discrimination in the sale or lease of housing under article IV of this chapter or under the fair housing laws of the State of Vermont, or who have pending violations of current city electrical, plumbing, building or housing codes or zoning ordinances?</w:t>
      </w:r>
    </w:p>
    <w:p w:rsidR="00612A35" w:rsidRPr="00612A35" w:rsidRDefault="00612A35" w:rsidP="00612A35">
      <w:pPr>
        <w:spacing w:before="41"/>
        <w:ind w:left="1440" w:firstLine="720"/>
        <w:rPr>
          <w:rFonts w:ascii="Tw Cen MT" w:hAnsi="Tw Cen MT"/>
          <w:spacing w:val="27"/>
          <w:sz w:val="24"/>
          <w:szCs w:val="24"/>
        </w:rPr>
      </w:pPr>
      <w:r w:rsidRPr="00612A35">
        <w:rPr>
          <w:rFonts w:ascii="Tw Cen MT" w:eastAsia="Wingdings" w:hAnsi="Tw Cen MT" w:cs="Wingdings"/>
          <w:sz w:val="24"/>
          <w:szCs w:val="24"/>
        </w:rPr>
        <w:t></w:t>
      </w:r>
      <w:r w:rsidRPr="00612A35">
        <w:rPr>
          <w:rFonts w:ascii="Tw Cen MT" w:hAnsi="Tw Cen MT"/>
          <w:sz w:val="24"/>
          <w:szCs w:val="24"/>
        </w:rPr>
        <w:t xml:space="preserve"> </w:t>
      </w:r>
      <w:r w:rsidRPr="00612A35">
        <w:rPr>
          <w:rFonts w:ascii="Tw Cen MT" w:hAnsi="Tw Cen MT"/>
          <w:spacing w:val="27"/>
          <w:sz w:val="24"/>
          <w:szCs w:val="24"/>
        </w:rPr>
        <w:t xml:space="preserve"> </w:t>
      </w:r>
      <w:r w:rsidRPr="009F4552">
        <w:rPr>
          <w:rFonts w:asciiTheme="minorHAnsi" w:hAnsiTheme="minorHAnsi"/>
          <w:spacing w:val="27"/>
          <w:sz w:val="24"/>
          <w:szCs w:val="24"/>
        </w:rPr>
        <w:t>Yes</w:t>
      </w:r>
      <w:r w:rsidRPr="00612A35">
        <w:rPr>
          <w:rFonts w:ascii="Tw Cen MT" w:hAnsi="Tw Cen MT"/>
          <w:spacing w:val="27"/>
          <w:sz w:val="24"/>
          <w:szCs w:val="24"/>
        </w:rPr>
        <w:tab/>
      </w:r>
    </w:p>
    <w:p w:rsidR="00612A35" w:rsidRPr="00612A35" w:rsidRDefault="00612A35" w:rsidP="00612A35">
      <w:pPr>
        <w:spacing w:before="41"/>
        <w:ind w:left="1440" w:firstLine="720"/>
        <w:rPr>
          <w:rFonts w:ascii="Tw Cen MT" w:eastAsia="Tw Cen MT" w:hAnsi="Tw Cen MT" w:cs="Tw Cen MT"/>
          <w:spacing w:val="1"/>
          <w:sz w:val="24"/>
          <w:szCs w:val="24"/>
        </w:rPr>
      </w:pPr>
      <w:r w:rsidRPr="00612A35">
        <w:rPr>
          <w:rFonts w:ascii="Tw Cen MT" w:eastAsia="Wingdings" w:hAnsi="Tw Cen MT" w:cs="Wingdings"/>
          <w:sz w:val="24"/>
          <w:szCs w:val="24"/>
        </w:rPr>
        <w:t></w:t>
      </w:r>
      <w:r w:rsidRPr="00612A35">
        <w:rPr>
          <w:rFonts w:ascii="Tw Cen MT" w:hAnsi="Tw Cen MT"/>
          <w:sz w:val="24"/>
          <w:szCs w:val="24"/>
        </w:rPr>
        <w:t xml:space="preserve"> </w:t>
      </w:r>
      <w:r w:rsidRPr="00612A35">
        <w:rPr>
          <w:rFonts w:ascii="Tw Cen MT" w:hAnsi="Tw Cen MT"/>
          <w:spacing w:val="27"/>
          <w:sz w:val="24"/>
          <w:szCs w:val="24"/>
        </w:rPr>
        <w:t xml:space="preserve"> </w:t>
      </w:r>
      <w:r w:rsidRPr="009F4552">
        <w:rPr>
          <w:rFonts w:asciiTheme="minorHAnsi" w:hAnsiTheme="minorHAnsi"/>
          <w:spacing w:val="27"/>
          <w:sz w:val="24"/>
          <w:szCs w:val="24"/>
        </w:rPr>
        <w:t>No</w:t>
      </w:r>
    </w:p>
    <w:p w:rsidR="00612A35" w:rsidRDefault="00612A35" w:rsidP="00612A35">
      <w:pPr>
        <w:rPr>
          <w:rFonts w:ascii="Tw Cen MT" w:eastAsia="Tw Cen MT" w:hAnsi="Tw Cen MT" w:cs="Tw Cen MT"/>
          <w:sz w:val="28"/>
          <w:szCs w:val="28"/>
        </w:rPr>
      </w:pPr>
    </w:p>
    <w:p w:rsidR="00612A35" w:rsidRPr="00B17AE9" w:rsidRDefault="00B17AE9" w:rsidP="00612A35">
      <w:pPr>
        <w:rPr>
          <w:rFonts w:asciiTheme="minorHAnsi" w:eastAsia="Tw Cen MT" w:hAnsiTheme="minorHAnsi" w:cs="Tw Cen MT"/>
          <w:sz w:val="28"/>
          <w:szCs w:val="28"/>
          <w:u w:val="single"/>
        </w:rPr>
      </w:pPr>
      <w:r>
        <w:rPr>
          <w:rFonts w:asciiTheme="minorHAnsi" w:eastAsia="Tw Cen MT" w:hAnsiTheme="minorHAnsi" w:cs="Tw Cen MT"/>
          <w:sz w:val="28"/>
          <w:szCs w:val="28"/>
          <w:u w:val="single"/>
        </w:rPr>
        <w:t>Project Narrative</w:t>
      </w:r>
    </w:p>
    <w:p w:rsidR="00612A35" w:rsidRPr="009F4552" w:rsidRDefault="00612A35" w:rsidP="00612A35">
      <w:pPr>
        <w:spacing w:before="6" w:line="160" w:lineRule="exact"/>
        <w:rPr>
          <w:rFonts w:asciiTheme="minorHAnsi" w:hAnsiTheme="minorHAnsi"/>
          <w:sz w:val="17"/>
          <w:szCs w:val="17"/>
        </w:rPr>
      </w:pPr>
    </w:p>
    <w:p w:rsidR="00612A35" w:rsidRPr="009F4552" w:rsidRDefault="00612A35" w:rsidP="00824728">
      <w:pPr>
        <w:ind w:left="120" w:right="-50"/>
        <w:jc w:val="both"/>
        <w:rPr>
          <w:rFonts w:asciiTheme="minorHAnsi" w:eastAsia="Tw Cen MT" w:hAnsiTheme="minorHAnsi" w:cs="Tw Cen MT"/>
          <w:sz w:val="24"/>
          <w:szCs w:val="24"/>
        </w:rPr>
      </w:pPr>
      <w:r w:rsidRPr="009F4552">
        <w:rPr>
          <w:rFonts w:asciiTheme="minorHAnsi" w:eastAsia="Tw Cen MT" w:hAnsiTheme="minorHAnsi" w:cs="Tw Cen MT"/>
          <w:sz w:val="24"/>
          <w:szCs w:val="24"/>
        </w:rPr>
        <w:t>Fu</w:t>
      </w:r>
      <w:r w:rsidRPr="009F4552">
        <w:rPr>
          <w:rFonts w:asciiTheme="minorHAnsi" w:eastAsia="Tw Cen MT" w:hAnsiTheme="minorHAnsi" w:cs="Tw Cen MT"/>
          <w:spacing w:val="1"/>
          <w:sz w:val="24"/>
          <w:szCs w:val="24"/>
        </w:rPr>
        <w:t>n</w:t>
      </w:r>
      <w:r w:rsidRPr="009F4552">
        <w:rPr>
          <w:rFonts w:asciiTheme="minorHAnsi" w:eastAsia="Tw Cen MT" w:hAnsiTheme="minorHAnsi" w:cs="Tw Cen MT"/>
          <w:sz w:val="24"/>
          <w:szCs w:val="24"/>
        </w:rPr>
        <w:t>ding</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p</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iority g</w:t>
      </w:r>
      <w:r w:rsidRPr="009F4552">
        <w:rPr>
          <w:rFonts w:asciiTheme="minorHAnsi" w:eastAsia="Tw Cen MT" w:hAnsiTheme="minorHAnsi" w:cs="Tw Cen MT"/>
          <w:spacing w:val="1"/>
          <w:sz w:val="24"/>
          <w:szCs w:val="24"/>
        </w:rPr>
        <w:t>o</w:t>
      </w:r>
      <w:r w:rsidRPr="009F4552">
        <w:rPr>
          <w:rFonts w:asciiTheme="minorHAnsi" w:eastAsia="Tw Cen MT" w:hAnsiTheme="minorHAnsi" w:cs="Tw Cen MT"/>
          <w:sz w:val="24"/>
          <w:szCs w:val="24"/>
        </w:rPr>
        <w:t>es to</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p</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oje</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ts</w:t>
      </w:r>
      <w:r w:rsidRPr="009F4552">
        <w:rPr>
          <w:rFonts w:asciiTheme="minorHAnsi" w:eastAsia="Tw Cen MT" w:hAnsiTheme="minorHAnsi" w:cs="Tw Cen MT"/>
          <w:spacing w:val="1"/>
          <w:sz w:val="24"/>
          <w:szCs w:val="24"/>
        </w:rPr>
        <w:t xml:space="preserve"> </w:t>
      </w:r>
      <w:r w:rsidR="00824728">
        <w:rPr>
          <w:rFonts w:asciiTheme="minorHAnsi" w:eastAsia="Tw Cen MT" w:hAnsiTheme="minorHAnsi" w:cs="Tw Cen MT"/>
          <w:sz w:val="24"/>
          <w:szCs w:val="24"/>
        </w:rPr>
        <w:t xml:space="preserve">which respond to requirements of the Housing Trust Fund and </w:t>
      </w:r>
      <w:r w:rsidR="008A488B">
        <w:rPr>
          <w:rFonts w:asciiTheme="minorHAnsi" w:eastAsia="Tw Cen MT" w:hAnsiTheme="minorHAnsi" w:cs="Tw Cen MT"/>
          <w:sz w:val="24"/>
          <w:szCs w:val="24"/>
        </w:rPr>
        <w:t xml:space="preserve">the </w:t>
      </w:r>
      <w:r w:rsidR="00824728">
        <w:rPr>
          <w:rFonts w:asciiTheme="minorHAnsi" w:eastAsia="Tw Cen MT" w:hAnsiTheme="minorHAnsi" w:cs="Tw Cen MT"/>
          <w:sz w:val="24"/>
          <w:szCs w:val="24"/>
        </w:rPr>
        <w:t>City of Burlington</w:t>
      </w:r>
      <w:r w:rsidR="008A6B8D">
        <w:rPr>
          <w:rFonts w:asciiTheme="minorHAnsi" w:eastAsia="Tw Cen MT" w:hAnsiTheme="minorHAnsi" w:cs="Tw Cen MT"/>
          <w:sz w:val="24"/>
          <w:szCs w:val="24"/>
        </w:rPr>
        <w:t>’s</w:t>
      </w:r>
      <w:r w:rsidR="00824728">
        <w:rPr>
          <w:rFonts w:asciiTheme="minorHAnsi" w:eastAsia="Tw Cen MT" w:hAnsiTheme="minorHAnsi" w:cs="Tw Cen MT"/>
          <w:sz w:val="24"/>
          <w:szCs w:val="24"/>
        </w:rPr>
        <w:t xml:space="preserve"> affordable housing priorities. </w:t>
      </w:r>
      <w:r w:rsidRPr="009F4552">
        <w:rPr>
          <w:rFonts w:asciiTheme="minorHAnsi" w:eastAsia="Tw Cen MT" w:hAnsiTheme="minorHAnsi" w:cs="Tw Cen MT"/>
          <w:sz w:val="24"/>
          <w:szCs w:val="24"/>
        </w:rPr>
        <w:t>T</w:t>
      </w:r>
      <w:r w:rsidRPr="009F4552">
        <w:rPr>
          <w:rFonts w:asciiTheme="minorHAnsi" w:eastAsia="Tw Cen MT" w:hAnsiTheme="minorHAnsi" w:cs="Tw Cen MT"/>
          <w:spacing w:val="1"/>
          <w:sz w:val="24"/>
          <w:szCs w:val="24"/>
        </w:rPr>
        <w:t>h</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 xml:space="preserve">Housing Trust Fund Administrative Committee (HTFAC) </w:t>
      </w:r>
      <w:r w:rsidRPr="009F4552">
        <w:rPr>
          <w:rFonts w:asciiTheme="minorHAnsi" w:eastAsia="Tw Cen MT" w:hAnsiTheme="minorHAnsi" w:cs="Tw Cen MT"/>
          <w:spacing w:val="1"/>
          <w:sz w:val="24"/>
          <w:szCs w:val="24"/>
        </w:rPr>
        <w:t>u</w:t>
      </w:r>
      <w:r w:rsidRPr="009F4552">
        <w:rPr>
          <w:rFonts w:asciiTheme="minorHAnsi" w:eastAsia="Tw Cen MT" w:hAnsiTheme="minorHAnsi" w:cs="Tw Cen MT"/>
          <w:sz w:val="24"/>
          <w:szCs w:val="24"/>
        </w:rPr>
        <w:t xml:space="preserve">ses the attached </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rite</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ia</w:t>
      </w:r>
      <w:r w:rsidRPr="009F4552">
        <w:rPr>
          <w:rFonts w:asciiTheme="minorHAnsi" w:eastAsia="Tw Cen MT" w:hAnsiTheme="minorHAnsi" w:cs="Tw Cen MT"/>
          <w:spacing w:val="3"/>
          <w:sz w:val="24"/>
          <w:szCs w:val="24"/>
        </w:rPr>
        <w:t xml:space="preserve"> </w:t>
      </w:r>
      <w:r w:rsidRPr="009F4552">
        <w:rPr>
          <w:rFonts w:asciiTheme="minorHAnsi" w:eastAsia="Tw Cen MT" w:hAnsiTheme="minorHAnsi" w:cs="Tw Cen MT"/>
          <w:sz w:val="24"/>
          <w:szCs w:val="24"/>
        </w:rPr>
        <w:t>to s</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ore p</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oj</w:t>
      </w:r>
      <w:r w:rsidRPr="009F4552">
        <w:rPr>
          <w:rFonts w:asciiTheme="minorHAnsi" w:eastAsia="Tw Cen MT" w:hAnsiTheme="minorHAnsi" w:cs="Tw Cen MT"/>
          <w:spacing w:val="2"/>
          <w:sz w:val="24"/>
          <w:szCs w:val="24"/>
        </w:rPr>
        <w:t>e</w:t>
      </w:r>
      <w:r w:rsidRPr="009F4552">
        <w:rPr>
          <w:rFonts w:asciiTheme="minorHAnsi" w:eastAsia="Tw Cen MT" w:hAnsiTheme="minorHAnsi" w:cs="Tw Cen MT"/>
          <w:spacing w:val="-1"/>
          <w:sz w:val="24"/>
          <w:szCs w:val="24"/>
        </w:rPr>
        <w:t>c</w:t>
      </w:r>
      <w:r w:rsidRPr="009F4552">
        <w:rPr>
          <w:rFonts w:asciiTheme="minorHAnsi" w:eastAsia="Tw Cen MT" w:hAnsiTheme="minorHAnsi" w:cs="Tw Cen MT"/>
          <w:spacing w:val="2"/>
          <w:sz w:val="24"/>
          <w:szCs w:val="24"/>
        </w:rPr>
        <w:t>t</w:t>
      </w:r>
      <w:r w:rsidRPr="009F4552">
        <w:rPr>
          <w:rFonts w:asciiTheme="minorHAnsi" w:eastAsia="Tw Cen MT" w:hAnsiTheme="minorHAnsi" w:cs="Tw Cen MT"/>
          <w:sz w:val="24"/>
          <w:szCs w:val="24"/>
        </w:rPr>
        <w:t>s. S</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ores a</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tallied and</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r</w:t>
      </w:r>
      <w:r w:rsidRPr="009F4552">
        <w:rPr>
          <w:rFonts w:asciiTheme="minorHAnsi" w:eastAsia="Tw Cen MT" w:hAnsiTheme="minorHAnsi" w:cs="Tw Cen MT"/>
          <w:spacing w:val="1"/>
          <w:sz w:val="24"/>
          <w:szCs w:val="24"/>
        </w:rPr>
        <w:t>a</w:t>
      </w:r>
      <w:r w:rsidRPr="009F4552">
        <w:rPr>
          <w:rFonts w:asciiTheme="minorHAnsi" w:eastAsia="Tw Cen MT" w:hAnsiTheme="minorHAnsi" w:cs="Tw Cen MT"/>
          <w:sz w:val="24"/>
          <w:szCs w:val="24"/>
        </w:rPr>
        <w:t>n</w:t>
      </w:r>
      <w:r w:rsidRPr="009F4552">
        <w:rPr>
          <w:rFonts w:asciiTheme="minorHAnsi" w:eastAsia="Tw Cen MT" w:hAnsiTheme="minorHAnsi" w:cs="Tw Cen MT"/>
          <w:spacing w:val="1"/>
          <w:sz w:val="24"/>
          <w:szCs w:val="24"/>
        </w:rPr>
        <w:t>k</w:t>
      </w:r>
      <w:r w:rsidRPr="009F4552">
        <w:rPr>
          <w:rFonts w:asciiTheme="minorHAnsi" w:eastAsia="Tw Cen MT" w:hAnsiTheme="minorHAnsi" w:cs="Tw Cen MT"/>
          <w:sz w:val="24"/>
          <w:szCs w:val="24"/>
        </w:rPr>
        <w:t xml:space="preserve">ed </w:t>
      </w:r>
      <w:r w:rsidRPr="009F4552">
        <w:rPr>
          <w:rFonts w:asciiTheme="minorHAnsi" w:eastAsia="Tw Cen MT" w:hAnsiTheme="minorHAnsi" w:cs="Tw Cen MT"/>
          <w:spacing w:val="1"/>
          <w:sz w:val="24"/>
          <w:szCs w:val="24"/>
        </w:rPr>
        <w:t>h</w:t>
      </w:r>
      <w:r w:rsidRPr="009F4552">
        <w:rPr>
          <w:rFonts w:asciiTheme="minorHAnsi" w:eastAsia="Tw Cen MT" w:hAnsiTheme="minorHAnsi" w:cs="Tw Cen MT"/>
          <w:sz w:val="24"/>
          <w:szCs w:val="24"/>
        </w:rPr>
        <w:t>igh</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to</w:t>
      </w:r>
      <w:r w:rsidRPr="009F4552">
        <w:rPr>
          <w:rFonts w:asciiTheme="minorHAnsi" w:eastAsia="Tw Cen MT" w:hAnsiTheme="minorHAnsi" w:cs="Tw Cen MT"/>
          <w:spacing w:val="-2"/>
          <w:sz w:val="24"/>
          <w:szCs w:val="24"/>
        </w:rPr>
        <w:t xml:space="preserve"> </w:t>
      </w:r>
      <w:r w:rsidRPr="009F4552">
        <w:rPr>
          <w:rFonts w:asciiTheme="minorHAnsi" w:eastAsia="Tw Cen MT" w:hAnsiTheme="minorHAnsi" w:cs="Tw Cen MT"/>
          <w:sz w:val="24"/>
          <w:szCs w:val="24"/>
        </w:rPr>
        <w:t>lo</w:t>
      </w:r>
      <w:r w:rsidRPr="009F4552">
        <w:rPr>
          <w:rFonts w:asciiTheme="minorHAnsi" w:eastAsia="Tw Cen MT" w:hAnsiTheme="minorHAnsi" w:cs="Tw Cen MT"/>
          <w:spacing w:val="1"/>
          <w:sz w:val="24"/>
          <w:szCs w:val="24"/>
        </w:rPr>
        <w:t>w</w:t>
      </w:r>
      <w:r w:rsidRPr="009F4552">
        <w:rPr>
          <w:rFonts w:asciiTheme="minorHAnsi" w:eastAsia="Tw Cen MT" w:hAnsiTheme="minorHAnsi" w:cs="Tw Cen MT"/>
          <w:sz w:val="24"/>
          <w:szCs w:val="24"/>
        </w:rPr>
        <w:t>.</w:t>
      </w:r>
      <w:r w:rsidRPr="009F4552">
        <w:rPr>
          <w:rFonts w:asciiTheme="minorHAnsi" w:eastAsia="Tw Cen MT" w:hAnsiTheme="minorHAnsi" w:cs="Tw Cen MT"/>
          <w:spacing w:val="5"/>
          <w:sz w:val="24"/>
          <w:szCs w:val="24"/>
        </w:rPr>
        <w:t xml:space="preserve"> </w:t>
      </w:r>
      <w:r w:rsidRPr="009F4552">
        <w:rPr>
          <w:rFonts w:asciiTheme="minorHAnsi" w:eastAsia="Tw Cen MT" w:hAnsiTheme="minorHAnsi" w:cs="Tw Cen MT"/>
          <w:sz w:val="24"/>
          <w:szCs w:val="24"/>
        </w:rPr>
        <w:t>The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HTFAC fund</w:t>
      </w:r>
      <w:r w:rsidR="00AF273B">
        <w:rPr>
          <w:rFonts w:asciiTheme="minorHAnsi" w:eastAsia="Tw Cen MT" w:hAnsiTheme="minorHAnsi" w:cs="Tw Cen MT"/>
          <w:sz w:val="24"/>
          <w:szCs w:val="24"/>
        </w:rPr>
        <w:t>s</w:t>
      </w:r>
      <w:r w:rsidRPr="009F4552">
        <w:rPr>
          <w:rFonts w:asciiTheme="minorHAnsi" w:eastAsia="Tw Cen MT" w:hAnsiTheme="minorHAnsi" w:cs="Tw Cen MT"/>
          <w:sz w:val="24"/>
          <w:szCs w:val="24"/>
        </w:rPr>
        <w:t xml:space="preserve"> proje</w:t>
      </w:r>
      <w:r w:rsidRPr="009F4552">
        <w:rPr>
          <w:rFonts w:asciiTheme="minorHAnsi" w:eastAsia="Tw Cen MT" w:hAnsiTheme="minorHAnsi" w:cs="Tw Cen MT"/>
          <w:spacing w:val="-2"/>
          <w:sz w:val="24"/>
          <w:szCs w:val="24"/>
        </w:rPr>
        <w:t>c</w:t>
      </w:r>
      <w:r w:rsidRPr="009F4552">
        <w:rPr>
          <w:rFonts w:asciiTheme="minorHAnsi" w:eastAsia="Tw Cen MT" w:hAnsiTheme="minorHAnsi" w:cs="Tw Cen MT"/>
          <w:sz w:val="24"/>
          <w:szCs w:val="24"/>
        </w:rPr>
        <w:t>ts at its dis</w:t>
      </w:r>
      <w:r w:rsidRPr="009F4552">
        <w:rPr>
          <w:rFonts w:asciiTheme="minorHAnsi" w:eastAsia="Tw Cen MT" w:hAnsiTheme="minorHAnsi" w:cs="Tw Cen MT"/>
          <w:spacing w:val="-2"/>
          <w:sz w:val="24"/>
          <w:szCs w:val="24"/>
        </w:rPr>
        <w:t>c</w:t>
      </w:r>
      <w:r w:rsidRPr="009F4552">
        <w:rPr>
          <w:rFonts w:asciiTheme="minorHAnsi" w:eastAsia="Tw Cen MT" w:hAnsiTheme="minorHAnsi" w:cs="Tw Cen MT"/>
          <w:sz w:val="24"/>
          <w:szCs w:val="24"/>
        </w:rPr>
        <w:t>re</w:t>
      </w:r>
      <w:r w:rsidRPr="009F4552">
        <w:rPr>
          <w:rFonts w:asciiTheme="minorHAnsi" w:eastAsia="Tw Cen MT" w:hAnsiTheme="minorHAnsi" w:cs="Tw Cen MT"/>
          <w:spacing w:val="-1"/>
          <w:sz w:val="24"/>
          <w:szCs w:val="24"/>
        </w:rPr>
        <w:t>t</w:t>
      </w:r>
      <w:r w:rsidRPr="009F4552">
        <w:rPr>
          <w:rFonts w:asciiTheme="minorHAnsi" w:eastAsia="Tw Cen MT" w:hAnsiTheme="minorHAnsi" w:cs="Tw Cen MT"/>
          <w:sz w:val="24"/>
          <w:szCs w:val="24"/>
        </w:rPr>
        <w:t>ion.</w:t>
      </w:r>
      <w:r w:rsidRPr="009F4552">
        <w:rPr>
          <w:rFonts w:asciiTheme="minorHAnsi" w:eastAsia="Tw Cen MT" w:hAnsiTheme="minorHAnsi" w:cs="Tw Cen MT"/>
          <w:spacing w:val="5"/>
          <w:sz w:val="24"/>
          <w:szCs w:val="24"/>
        </w:rPr>
        <w:t xml:space="preserve"> </w:t>
      </w:r>
    </w:p>
    <w:p w:rsidR="00612A35" w:rsidRPr="00612A35" w:rsidRDefault="00612A35" w:rsidP="00824728">
      <w:pPr>
        <w:ind w:right="101"/>
        <w:jc w:val="both"/>
        <w:rPr>
          <w:rFonts w:ascii="Tw Cen MT" w:eastAsia="Tw Cen MT" w:hAnsi="Tw Cen MT" w:cs="Tw Cen MT"/>
          <w:sz w:val="24"/>
          <w:szCs w:val="24"/>
        </w:rPr>
      </w:pPr>
    </w:p>
    <w:p w:rsidR="00612A35" w:rsidRPr="009F4552" w:rsidRDefault="00612A35" w:rsidP="00824728">
      <w:pPr>
        <w:ind w:left="120" w:right="40"/>
        <w:jc w:val="both"/>
        <w:rPr>
          <w:rFonts w:asciiTheme="minorHAnsi" w:eastAsia="Tw Cen MT" w:hAnsiTheme="minorHAnsi" w:cs="Tw Cen MT"/>
          <w:sz w:val="24"/>
          <w:szCs w:val="24"/>
        </w:rPr>
      </w:pPr>
      <w:r w:rsidRPr="009F4552">
        <w:rPr>
          <w:rFonts w:asciiTheme="minorHAnsi" w:eastAsia="Tw Cen MT" w:hAnsiTheme="minorHAnsi" w:cs="Tw Cen MT"/>
          <w:sz w:val="24"/>
          <w:szCs w:val="24"/>
        </w:rPr>
        <w:t>Plea</w:t>
      </w:r>
      <w:r w:rsidRPr="009F4552">
        <w:rPr>
          <w:rFonts w:asciiTheme="minorHAnsi" w:eastAsia="Tw Cen MT" w:hAnsiTheme="minorHAnsi" w:cs="Tw Cen MT"/>
          <w:spacing w:val="-1"/>
          <w:sz w:val="24"/>
          <w:szCs w:val="24"/>
        </w:rPr>
        <w:t>s</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p</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ovide the</w:t>
      </w:r>
      <w:r w:rsidRPr="009F4552">
        <w:rPr>
          <w:rFonts w:asciiTheme="minorHAnsi" w:eastAsia="Tw Cen MT" w:hAnsiTheme="minorHAnsi" w:cs="Tw Cen MT"/>
          <w:spacing w:val="2"/>
          <w:sz w:val="24"/>
          <w:szCs w:val="24"/>
        </w:rPr>
        <w:t xml:space="preserve"> </w:t>
      </w:r>
      <w:r w:rsidRPr="009F4552">
        <w:rPr>
          <w:rFonts w:asciiTheme="minorHAnsi" w:eastAsia="Tw Cen MT" w:hAnsiTheme="minorHAnsi" w:cs="Tw Cen MT"/>
          <w:sz w:val="24"/>
          <w:szCs w:val="24"/>
        </w:rPr>
        <w:t>informa</w:t>
      </w:r>
      <w:r w:rsidRPr="009F4552">
        <w:rPr>
          <w:rFonts w:asciiTheme="minorHAnsi" w:eastAsia="Tw Cen MT" w:hAnsiTheme="minorHAnsi" w:cs="Tw Cen MT"/>
          <w:spacing w:val="-1"/>
          <w:sz w:val="24"/>
          <w:szCs w:val="24"/>
        </w:rPr>
        <w:t>t</w:t>
      </w:r>
      <w:r w:rsidRPr="009F4552">
        <w:rPr>
          <w:rFonts w:asciiTheme="minorHAnsi" w:eastAsia="Tw Cen MT" w:hAnsiTheme="minorHAnsi" w:cs="Tw Cen MT"/>
          <w:sz w:val="24"/>
          <w:szCs w:val="24"/>
        </w:rPr>
        <w:t>ion</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below</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in</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the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s</w:t>
      </w:r>
      <w:r w:rsidRPr="009F4552">
        <w:rPr>
          <w:rFonts w:asciiTheme="minorHAnsi" w:eastAsia="Tw Cen MT" w:hAnsiTheme="minorHAnsi" w:cs="Tw Cen MT"/>
          <w:spacing w:val="-1"/>
          <w:sz w:val="24"/>
          <w:szCs w:val="24"/>
        </w:rPr>
        <w:t>p</w:t>
      </w:r>
      <w:r w:rsidRPr="009F4552">
        <w:rPr>
          <w:rFonts w:asciiTheme="minorHAnsi" w:eastAsia="Tw Cen MT" w:hAnsiTheme="minorHAnsi" w:cs="Tw Cen MT"/>
          <w:sz w:val="24"/>
          <w:szCs w:val="24"/>
        </w:rPr>
        <w:t>a</w:t>
      </w:r>
      <w:r w:rsidRPr="009F4552">
        <w:rPr>
          <w:rFonts w:asciiTheme="minorHAnsi" w:eastAsia="Tw Cen MT" w:hAnsiTheme="minorHAnsi" w:cs="Tw Cen MT"/>
          <w:spacing w:val="-2"/>
          <w:sz w:val="24"/>
          <w:szCs w:val="24"/>
        </w:rPr>
        <w:t>c</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p</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ovide</w:t>
      </w:r>
      <w:r w:rsidRPr="009F4552">
        <w:rPr>
          <w:rFonts w:asciiTheme="minorHAnsi" w:eastAsia="Tw Cen MT" w:hAnsiTheme="minorHAnsi" w:cs="Tw Cen MT"/>
          <w:spacing w:val="-1"/>
          <w:sz w:val="24"/>
          <w:szCs w:val="24"/>
        </w:rPr>
        <w:t>d</w:t>
      </w:r>
      <w:r w:rsidRPr="009F4552">
        <w:rPr>
          <w:rFonts w:asciiTheme="minorHAnsi" w:eastAsia="Tw Cen MT" w:hAnsiTheme="minorHAnsi" w:cs="Tw Cen MT"/>
          <w:sz w:val="24"/>
          <w:szCs w:val="24"/>
        </w:rPr>
        <w:t>.</w:t>
      </w:r>
      <w:r w:rsidRPr="009F4552">
        <w:rPr>
          <w:rFonts w:asciiTheme="minorHAnsi" w:eastAsia="Tw Cen MT" w:hAnsiTheme="minorHAnsi" w:cs="Tw Cen MT"/>
          <w:spacing w:val="5"/>
          <w:sz w:val="24"/>
          <w:szCs w:val="24"/>
        </w:rPr>
        <w:t xml:space="preserve"> </w:t>
      </w:r>
      <w:r w:rsidRPr="009F4552">
        <w:rPr>
          <w:rFonts w:asciiTheme="minorHAnsi" w:eastAsia="Tw Cen MT" w:hAnsiTheme="minorHAnsi" w:cs="Tw Cen MT"/>
          <w:sz w:val="24"/>
          <w:szCs w:val="24"/>
        </w:rPr>
        <w:t>It</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is impo</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tant to</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omplete all</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fiel</w:t>
      </w:r>
      <w:r w:rsidRPr="009F4552">
        <w:rPr>
          <w:rFonts w:asciiTheme="minorHAnsi" w:eastAsia="Tw Cen MT" w:hAnsiTheme="minorHAnsi" w:cs="Tw Cen MT"/>
          <w:spacing w:val="-1"/>
          <w:sz w:val="24"/>
          <w:szCs w:val="24"/>
        </w:rPr>
        <w:t>d</w:t>
      </w:r>
      <w:r w:rsidRPr="009F4552">
        <w:rPr>
          <w:rFonts w:asciiTheme="minorHAnsi" w:eastAsia="Tw Cen MT" w:hAnsiTheme="minorHAnsi" w:cs="Tw Cen MT"/>
          <w:sz w:val="24"/>
          <w:szCs w:val="24"/>
        </w:rPr>
        <w:t>s.</w:t>
      </w:r>
      <w:r w:rsidRPr="009F4552">
        <w:rPr>
          <w:rFonts w:asciiTheme="minorHAnsi" w:eastAsia="Tw Cen MT" w:hAnsiTheme="minorHAnsi" w:cs="Tw Cen MT"/>
          <w:spacing w:val="3"/>
          <w:sz w:val="24"/>
          <w:szCs w:val="24"/>
        </w:rPr>
        <w:t xml:space="preserve"> </w:t>
      </w:r>
      <w:r w:rsidRPr="009F4552">
        <w:rPr>
          <w:rFonts w:asciiTheme="minorHAnsi" w:eastAsia="Tw Cen MT" w:hAnsiTheme="minorHAnsi" w:cs="Tw Cen MT"/>
          <w:sz w:val="24"/>
          <w:szCs w:val="24"/>
        </w:rPr>
        <w:t xml:space="preserve">If </w:t>
      </w:r>
      <w:r w:rsidRPr="009F4552">
        <w:rPr>
          <w:rFonts w:asciiTheme="minorHAnsi" w:eastAsia="Tw Cen MT" w:hAnsiTheme="minorHAnsi" w:cs="Tw Cen MT"/>
          <w:spacing w:val="-2"/>
          <w:sz w:val="24"/>
          <w:szCs w:val="24"/>
        </w:rPr>
        <w:t>y</w:t>
      </w:r>
      <w:r w:rsidRPr="009F4552">
        <w:rPr>
          <w:rFonts w:asciiTheme="minorHAnsi" w:eastAsia="Tw Cen MT" w:hAnsiTheme="minorHAnsi" w:cs="Tw Cen MT"/>
          <w:sz w:val="24"/>
          <w:szCs w:val="24"/>
        </w:rPr>
        <w:t>ou</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need a</w:t>
      </w:r>
      <w:r w:rsidRPr="009F4552">
        <w:rPr>
          <w:rFonts w:asciiTheme="minorHAnsi" w:eastAsia="Tw Cen MT" w:hAnsiTheme="minorHAnsi" w:cs="Tw Cen MT"/>
          <w:spacing w:val="-1"/>
          <w:sz w:val="24"/>
          <w:szCs w:val="24"/>
        </w:rPr>
        <w:t>d</w:t>
      </w:r>
      <w:r w:rsidRPr="009F4552">
        <w:rPr>
          <w:rFonts w:asciiTheme="minorHAnsi" w:eastAsia="Tw Cen MT" w:hAnsiTheme="minorHAnsi" w:cs="Tw Cen MT"/>
          <w:sz w:val="24"/>
          <w:szCs w:val="24"/>
        </w:rPr>
        <w:t>ditional</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s</w:t>
      </w:r>
      <w:r w:rsidRPr="009F4552">
        <w:rPr>
          <w:rFonts w:asciiTheme="minorHAnsi" w:eastAsia="Tw Cen MT" w:hAnsiTheme="minorHAnsi" w:cs="Tw Cen MT"/>
          <w:spacing w:val="-1"/>
          <w:sz w:val="24"/>
          <w:szCs w:val="24"/>
        </w:rPr>
        <w:t>p</w:t>
      </w:r>
      <w:r w:rsidRPr="009F4552">
        <w:rPr>
          <w:rFonts w:asciiTheme="minorHAnsi" w:eastAsia="Tw Cen MT" w:hAnsiTheme="minorHAnsi" w:cs="Tw Cen MT"/>
          <w:sz w:val="24"/>
          <w:szCs w:val="24"/>
        </w:rPr>
        <w:t>a</w:t>
      </w:r>
      <w:r w:rsidRPr="009F4552">
        <w:rPr>
          <w:rFonts w:asciiTheme="minorHAnsi" w:eastAsia="Tw Cen MT" w:hAnsiTheme="minorHAnsi" w:cs="Tw Cen MT"/>
          <w:spacing w:val="-2"/>
          <w:sz w:val="24"/>
          <w:szCs w:val="24"/>
        </w:rPr>
        <w:t>c</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at</w:t>
      </w:r>
      <w:r w:rsidRPr="009F4552">
        <w:rPr>
          <w:rFonts w:asciiTheme="minorHAnsi" w:eastAsia="Tw Cen MT" w:hAnsiTheme="minorHAnsi" w:cs="Tw Cen MT"/>
          <w:spacing w:val="-1"/>
          <w:sz w:val="24"/>
          <w:szCs w:val="24"/>
        </w:rPr>
        <w:t>t</w:t>
      </w:r>
      <w:r w:rsidRPr="009F4552">
        <w:rPr>
          <w:rFonts w:asciiTheme="minorHAnsi" w:eastAsia="Tw Cen MT" w:hAnsiTheme="minorHAnsi" w:cs="Tw Cen MT"/>
          <w:spacing w:val="2"/>
          <w:sz w:val="24"/>
          <w:szCs w:val="24"/>
        </w:rPr>
        <w:t>a</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h</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sepa</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ate p</w:t>
      </w:r>
      <w:r w:rsidRPr="009F4552">
        <w:rPr>
          <w:rFonts w:asciiTheme="minorHAnsi" w:eastAsia="Tw Cen MT" w:hAnsiTheme="minorHAnsi" w:cs="Tw Cen MT"/>
          <w:spacing w:val="-1"/>
          <w:sz w:val="24"/>
          <w:szCs w:val="24"/>
        </w:rPr>
        <w:t>a</w:t>
      </w:r>
      <w:r w:rsidRPr="009F4552">
        <w:rPr>
          <w:rFonts w:asciiTheme="minorHAnsi" w:eastAsia="Tw Cen MT" w:hAnsiTheme="minorHAnsi" w:cs="Tw Cen MT"/>
          <w:sz w:val="24"/>
          <w:szCs w:val="24"/>
        </w:rPr>
        <w:t>g</w:t>
      </w:r>
      <w:r w:rsidRPr="009F4552">
        <w:rPr>
          <w:rFonts w:asciiTheme="minorHAnsi" w:eastAsia="Tw Cen MT" w:hAnsiTheme="minorHAnsi" w:cs="Tw Cen MT"/>
          <w:spacing w:val="2"/>
          <w:sz w:val="24"/>
          <w:szCs w:val="24"/>
        </w:rPr>
        <w:t>e</w:t>
      </w:r>
      <w:r w:rsidRPr="009F4552">
        <w:rPr>
          <w:rFonts w:asciiTheme="minorHAnsi" w:eastAsia="Tw Cen MT" w:hAnsiTheme="minorHAnsi" w:cs="Tw Cen MT"/>
          <w:sz w:val="24"/>
          <w:szCs w:val="24"/>
        </w:rPr>
        <w:t>s to</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your</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a</w:t>
      </w:r>
      <w:r w:rsidRPr="009F4552">
        <w:rPr>
          <w:rFonts w:asciiTheme="minorHAnsi" w:eastAsia="Tw Cen MT" w:hAnsiTheme="minorHAnsi" w:cs="Tw Cen MT"/>
          <w:spacing w:val="-1"/>
          <w:sz w:val="24"/>
          <w:szCs w:val="24"/>
        </w:rPr>
        <w:t>p</w:t>
      </w:r>
      <w:r w:rsidRPr="009F4552">
        <w:rPr>
          <w:rFonts w:asciiTheme="minorHAnsi" w:eastAsia="Tw Cen MT" w:hAnsiTheme="minorHAnsi" w:cs="Tw Cen MT"/>
          <w:sz w:val="24"/>
          <w:szCs w:val="24"/>
        </w:rPr>
        <w:t>pli</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ation</w:t>
      </w:r>
      <w:r w:rsidRPr="009F4552">
        <w:rPr>
          <w:rFonts w:asciiTheme="minorHAnsi" w:eastAsia="Tw Cen MT" w:hAnsiTheme="minorHAnsi" w:cs="Tw Cen MT"/>
          <w:spacing w:val="3"/>
          <w:sz w:val="24"/>
          <w:szCs w:val="24"/>
        </w:rPr>
        <w:t xml:space="preserve"> </w:t>
      </w:r>
      <w:r w:rsidRPr="009F4552">
        <w:rPr>
          <w:rFonts w:asciiTheme="minorHAnsi" w:eastAsia="Tw Cen MT" w:hAnsiTheme="minorHAnsi" w:cs="Tw Cen MT"/>
          <w:sz w:val="24"/>
          <w:szCs w:val="24"/>
        </w:rPr>
        <w:t>and title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them as indic</w:t>
      </w:r>
      <w:r w:rsidRPr="009F4552">
        <w:rPr>
          <w:rFonts w:asciiTheme="minorHAnsi" w:eastAsia="Tw Cen MT" w:hAnsiTheme="minorHAnsi" w:cs="Tw Cen MT"/>
          <w:spacing w:val="-1"/>
          <w:sz w:val="24"/>
          <w:szCs w:val="24"/>
        </w:rPr>
        <w:t>a</w:t>
      </w:r>
      <w:r w:rsidRPr="009F4552">
        <w:rPr>
          <w:rFonts w:asciiTheme="minorHAnsi" w:eastAsia="Tw Cen MT" w:hAnsiTheme="minorHAnsi" w:cs="Tw Cen MT"/>
          <w:sz w:val="24"/>
          <w:szCs w:val="24"/>
        </w:rPr>
        <w:t>ted belo</w:t>
      </w:r>
      <w:r w:rsidRPr="009F4552">
        <w:rPr>
          <w:rFonts w:asciiTheme="minorHAnsi" w:eastAsia="Tw Cen MT" w:hAnsiTheme="minorHAnsi" w:cs="Tw Cen MT"/>
          <w:spacing w:val="2"/>
          <w:sz w:val="24"/>
          <w:szCs w:val="24"/>
        </w:rPr>
        <w:t>w</w:t>
      </w:r>
      <w:r w:rsidRPr="009F4552">
        <w:rPr>
          <w:rFonts w:asciiTheme="minorHAnsi" w:eastAsia="Tw Cen MT" w:hAnsiTheme="minorHAnsi" w:cs="Tw Cen MT"/>
          <w:sz w:val="24"/>
          <w:szCs w:val="24"/>
        </w:rPr>
        <w:t>.</w:t>
      </w:r>
    </w:p>
    <w:p w:rsidR="00612A35" w:rsidRPr="009F4552" w:rsidRDefault="00612A35" w:rsidP="00612A35">
      <w:pPr>
        <w:spacing w:before="5" w:line="160" w:lineRule="exact"/>
        <w:rPr>
          <w:rFonts w:asciiTheme="minorHAnsi" w:hAnsiTheme="minorHAnsi"/>
          <w:sz w:val="17"/>
          <w:szCs w:val="17"/>
        </w:rPr>
      </w:pPr>
    </w:p>
    <w:p w:rsidR="00B17AE9" w:rsidRDefault="00B17AE9" w:rsidP="00612A35">
      <w:pPr>
        <w:ind w:left="120" w:right="308"/>
        <w:rPr>
          <w:rFonts w:asciiTheme="minorHAnsi" w:eastAsia="Tw Cen MT" w:hAnsiTheme="minorHAnsi" w:cs="Tw Cen MT"/>
          <w:b/>
          <w:sz w:val="24"/>
          <w:szCs w:val="24"/>
        </w:rPr>
      </w:pPr>
    </w:p>
    <w:p w:rsidR="00B17AE9" w:rsidRDefault="00B17AE9" w:rsidP="00612A35">
      <w:pPr>
        <w:ind w:left="120" w:right="308"/>
        <w:rPr>
          <w:rFonts w:asciiTheme="minorHAnsi" w:eastAsia="Tw Cen MT" w:hAnsiTheme="minorHAnsi" w:cs="Tw Cen MT"/>
          <w:b/>
          <w:sz w:val="24"/>
          <w:szCs w:val="24"/>
        </w:rPr>
      </w:pPr>
    </w:p>
    <w:p w:rsidR="00B17AE9" w:rsidRDefault="00B17AE9" w:rsidP="00612A35">
      <w:pPr>
        <w:ind w:left="120" w:right="308"/>
        <w:rPr>
          <w:rFonts w:asciiTheme="minorHAnsi" w:eastAsia="Tw Cen MT" w:hAnsiTheme="minorHAnsi" w:cs="Tw Cen MT"/>
          <w:b/>
          <w:sz w:val="24"/>
          <w:szCs w:val="24"/>
        </w:rPr>
      </w:pPr>
    </w:p>
    <w:p w:rsidR="00612A35" w:rsidRPr="009F4552" w:rsidRDefault="003224C3" w:rsidP="00824728">
      <w:pPr>
        <w:ind w:left="120" w:right="308"/>
        <w:jc w:val="both"/>
        <w:rPr>
          <w:rFonts w:asciiTheme="minorHAnsi" w:eastAsia="Tw Cen MT" w:hAnsiTheme="minorHAnsi" w:cs="Tw Cen MT"/>
          <w:b/>
          <w:sz w:val="24"/>
          <w:szCs w:val="24"/>
        </w:rPr>
      </w:pPr>
      <w:r>
        <w:rPr>
          <w:rFonts w:asciiTheme="minorHAnsi" w:eastAsia="Tw Cen MT" w:hAnsiTheme="minorHAnsi" w:cs="Tw Cen MT"/>
          <w:b/>
          <w:sz w:val="24"/>
          <w:szCs w:val="24"/>
        </w:rPr>
        <w:t xml:space="preserve">Project description </w:t>
      </w:r>
      <w:r w:rsidRPr="00D2244B">
        <w:rPr>
          <w:rFonts w:asciiTheme="minorHAnsi" w:eastAsia="Tw Cen MT" w:hAnsiTheme="minorHAnsi" w:cs="Tw Cen MT"/>
          <w:sz w:val="24"/>
          <w:szCs w:val="24"/>
        </w:rPr>
        <w:t>(</w:t>
      </w:r>
      <w:r w:rsidR="00612A35" w:rsidRPr="009F4552">
        <w:rPr>
          <w:rFonts w:asciiTheme="minorHAnsi" w:eastAsia="Tw Cen MT" w:hAnsiTheme="minorHAnsi" w:cs="Tw Cen MT"/>
          <w:sz w:val="24"/>
          <w:szCs w:val="24"/>
        </w:rPr>
        <w:t>Please</w:t>
      </w:r>
      <w:r w:rsidR="00612A35" w:rsidRPr="009F4552">
        <w:rPr>
          <w:rFonts w:asciiTheme="minorHAnsi" w:eastAsia="Tw Cen MT" w:hAnsiTheme="minorHAnsi" w:cs="Tw Cen MT"/>
          <w:spacing w:val="1"/>
          <w:sz w:val="24"/>
          <w:szCs w:val="24"/>
        </w:rPr>
        <w:t xml:space="preserve"> </w:t>
      </w:r>
      <w:r w:rsidR="00612A35" w:rsidRPr="009F4552">
        <w:rPr>
          <w:rFonts w:asciiTheme="minorHAnsi" w:eastAsia="Tw Cen MT" w:hAnsiTheme="minorHAnsi" w:cs="Tw Cen MT"/>
          <w:sz w:val="24"/>
          <w:szCs w:val="24"/>
        </w:rPr>
        <w:t>b</w:t>
      </w:r>
      <w:r w:rsidR="00612A35" w:rsidRPr="009F4552">
        <w:rPr>
          <w:rFonts w:asciiTheme="minorHAnsi" w:eastAsia="Tw Cen MT" w:hAnsiTheme="minorHAnsi" w:cs="Tw Cen MT"/>
          <w:spacing w:val="-1"/>
          <w:sz w:val="24"/>
          <w:szCs w:val="24"/>
        </w:rPr>
        <w:t>r</w:t>
      </w:r>
      <w:r w:rsidR="00612A35" w:rsidRPr="009F4552">
        <w:rPr>
          <w:rFonts w:asciiTheme="minorHAnsi" w:eastAsia="Tw Cen MT" w:hAnsiTheme="minorHAnsi" w:cs="Tw Cen MT"/>
          <w:sz w:val="24"/>
          <w:szCs w:val="24"/>
        </w:rPr>
        <w:t>iefly de</w:t>
      </w:r>
      <w:r w:rsidR="00612A35" w:rsidRPr="009F4552">
        <w:rPr>
          <w:rFonts w:asciiTheme="minorHAnsi" w:eastAsia="Tw Cen MT" w:hAnsiTheme="minorHAnsi" w:cs="Tw Cen MT"/>
          <w:spacing w:val="-1"/>
          <w:sz w:val="24"/>
          <w:szCs w:val="24"/>
        </w:rPr>
        <w:t>sc</w:t>
      </w:r>
      <w:r w:rsidR="00612A35" w:rsidRPr="009F4552">
        <w:rPr>
          <w:rFonts w:asciiTheme="minorHAnsi" w:eastAsia="Tw Cen MT" w:hAnsiTheme="minorHAnsi" w:cs="Tw Cen MT"/>
          <w:sz w:val="24"/>
          <w:szCs w:val="24"/>
        </w:rPr>
        <w:t>ri</w:t>
      </w:r>
      <w:r w:rsidR="00612A35" w:rsidRPr="009F4552">
        <w:rPr>
          <w:rFonts w:asciiTheme="minorHAnsi" w:eastAsia="Tw Cen MT" w:hAnsiTheme="minorHAnsi" w:cs="Tw Cen MT"/>
          <w:spacing w:val="-1"/>
          <w:sz w:val="24"/>
          <w:szCs w:val="24"/>
        </w:rPr>
        <w:t>b</w:t>
      </w:r>
      <w:r w:rsidR="00612A35" w:rsidRPr="009F4552">
        <w:rPr>
          <w:rFonts w:asciiTheme="minorHAnsi" w:eastAsia="Tw Cen MT" w:hAnsiTheme="minorHAnsi" w:cs="Tw Cen MT"/>
          <w:sz w:val="24"/>
          <w:szCs w:val="24"/>
        </w:rPr>
        <w:t>e</w:t>
      </w:r>
      <w:r w:rsidR="00612A35" w:rsidRPr="009F4552">
        <w:rPr>
          <w:rFonts w:asciiTheme="minorHAnsi" w:eastAsia="Tw Cen MT" w:hAnsiTheme="minorHAnsi" w:cs="Tw Cen MT"/>
          <w:spacing w:val="3"/>
          <w:sz w:val="24"/>
          <w:szCs w:val="24"/>
        </w:rPr>
        <w:t xml:space="preserve"> </w:t>
      </w:r>
      <w:r w:rsidR="00612A35" w:rsidRPr="009F4552">
        <w:rPr>
          <w:rFonts w:asciiTheme="minorHAnsi" w:eastAsia="Tw Cen MT" w:hAnsiTheme="minorHAnsi" w:cs="Tw Cen MT"/>
          <w:sz w:val="24"/>
          <w:szCs w:val="24"/>
        </w:rPr>
        <w:t>your</w:t>
      </w:r>
      <w:r w:rsidR="00612A35" w:rsidRPr="009F4552">
        <w:rPr>
          <w:rFonts w:asciiTheme="minorHAnsi" w:eastAsia="Tw Cen MT" w:hAnsiTheme="minorHAnsi" w:cs="Tw Cen MT"/>
          <w:spacing w:val="1"/>
          <w:sz w:val="24"/>
          <w:szCs w:val="24"/>
        </w:rPr>
        <w:t xml:space="preserve"> </w:t>
      </w:r>
      <w:r w:rsidR="00612A35" w:rsidRPr="009F4552">
        <w:rPr>
          <w:rFonts w:asciiTheme="minorHAnsi" w:eastAsia="Tw Cen MT" w:hAnsiTheme="minorHAnsi" w:cs="Tw Cen MT"/>
          <w:sz w:val="24"/>
          <w:szCs w:val="24"/>
        </w:rPr>
        <w:t>p</w:t>
      </w:r>
      <w:r w:rsidR="00612A35" w:rsidRPr="009F4552">
        <w:rPr>
          <w:rFonts w:asciiTheme="minorHAnsi" w:eastAsia="Tw Cen MT" w:hAnsiTheme="minorHAnsi" w:cs="Tw Cen MT"/>
          <w:spacing w:val="-1"/>
          <w:sz w:val="24"/>
          <w:szCs w:val="24"/>
        </w:rPr>
        <w:t>r</w:t>
      </w:r>
      <w:r w:rsidR="00612A35" w:rsidRPr="009F4552">
        <w:rPr>
          <w:rFonts w:asciiTheme="minorHAnsi" w:eastAsia="Tw Cen MT" w:hAnsiTheme="minorHAnsi" w:cs="Tw Cen MT"/>
          <w:sz w:val="24"/>
          <w:szCs w:val="24"/>
        </w:rPr>
        <w:t>oje</w:t>
      </w:r>
      <w:r w:rsidR="00612A35" w:rsidRPr="009F4552">
        <w:rPr>
          <w:rFonts w:asciiTheme="minorHAnsi" w:eastAsia="Tw Cen MT" w:hAnsiTheme="minorHAnsi" w:cs="Tw Cen MT"/>
          <w:spacing w:val="-1"/>
          <w:sz w:val="24"/>
          <w:szCs w:val="24"/>
        </w:rPr>
        <w:t>c</w:t>
      </w:r>
      <w:r w:rsidR="00612A35" w:rsidRPr="009F4552">
        <w:rPr>
          <w:rFonts w:asciiTheme="minorHAnsi" w:eastAsia="Tw Cen MT" w:hAnsiTheme="minorHAnsi" w:cs="Tw Cen MT"/>
          <w:sz w:val="24"/>
          <w:szCs w:val="24"/>
        </w:rPr>
        <w:t>t. Specifically describe how Housing Trust Funds would: a) support your organization’</w:t>
      </w:r>
      <w:r w:rsidR="006943EC">
        <w:rPr>
          <w:rFonts w:asciiTheme="minorHAnsi" w:eastAsia="Tw Cen MT" w:hAnsiTheme="minorHAnsi" w:cs="Tw Cen MT"/>
          <w:sz w:val="24"/>
          <w:szCs w:val="24"/>
        </w:rPr>
        <w:t>s</w:t>
      </w:r>
      <w:r w:rsidR="00612A35" w:rsidRPr="009F4552">
        <w:rPr>
          <w:rFonts w:asciiTheme="minorHAnsi" w:eastAsia="Tw Cen MT" w:hAnsiTheme="minorHAnsi" w:cs="Tw Cen MT"/>
          <w:sz w:val="24"/>
          <w:szCs w:val="24"/>
        </w:rPr>
        <w:t xml:space="preserve"> ongoing operation and/or b) support the assessment of structural and financial feasibility of new affordable housing.</w:t>
      </w:r>
      <w:r>
        <w:rPr>
          <w:rFonts w:asciiTheme="minorHAnsi" w:eastAsia="Tw Cen MT" w:hAnsiTheme="minorHAnsi" w:cs="Tw Cen MT"/>
          <w:sz w:val="24"/>
          <w:szCs w:val="24"/>
        </w:rPr>
        <w:t>)</w:t>
      </w:r>
      <w:r w:rsidR="00D2244B" w:rsidRPr="00D2244B">
        <w:rPr>
          <w:rFonts w:asciiTheme="minorHAnsi" w:eastAsia="Tw Cen MT" w:hAnsiTheme="minorHAnsi" w:cs="Tw Cen MT"/>
          <w:sz w:val="24"/>
          <w:szCs w:val="24"/>
        </w:rPr>
        <w:t>:</w:t>
      </w: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Pr="005A075F" w:rsidRDefault="005A075F" w:rsidP="00824728">
      <w:pPr>
        <w:ind w:left="120" w:right="308"/>
        <w:jc w:val="both"/>
        <w:rPr>
          <w:rFonts w:asciiTheme="minorHAnsi" w:eastAsia="Tw Cen MT" w:hAnsiTheme="minorHAnsi" w:cs="Tw Cen MT"/>
          <w:b/>
          <w:sz w:val="24"/>
          <w:szCs w:val="24"/>
        </w:rPr>
      </w:pPr>
      <w:r w:rsidRPr="005A075F">
        <w:rPr>
          <w:rFonts w:asciiTheme="minorHAnsi" w:eastAsia="Tw Cen MT" w:hAnsiTheme="minorHAnsi" w:cs="Tw Cen MT"/>
          <w:b/>
          <w:sz w:val="24"/>
          <w:szCs w:val="24"/>
        </w:rPr>
        <w:t xml:space="preserve">Please describe how </w:t>
      </w:r>
      <w:r>
        <w:rPr>
          <w:rFonts w:asciiTheme="minorHAnsi" w:eastAsia="Tw Cen MT" w:hAnsiTheme="minorHAnsi" w:cs="Tw Cen MT"/>
          <w:b/>
          <w:sz w:val="24"/>
          <w:szCs w:val="24"/>
        </w:rPr>
        <w:t xml:space="preserve">the </w:t>
      </w:r>
      <w:r w:rsidRPr="005A075F">
        <w:rPr>
          <w:rFonts w:asciiTheme="minorHAnsi" w:hAnsiTheme="minorHAnsi"/>
          <w:b/>
          <w:sz w:val="24"/>
          <w:szCs w:val="24"/>
        </w:rPr>
        <w:t>organization is currently involved in the construction of new affordable housing</w:t>
      </w:r>
      <w:r w:rsidR="00612A35" w:rsidRPr="005A075F">
        <w:rPr>
          <w:rFonts w:asciiTheme="minorHAnsi" w:eastAsia="Tw Cen MT" w:hAnsiTheme="minorHAnsi" w:cs="Tw Cen MT"/>
          <w:b/>
          <w:sz w:val="24"/>
          <w:szCs w:val="24"/>
        </w:rPr>
        <w:t>:</w:t>
      </w: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Pr="005A075F" w:rsidRDefault="005A075F" w:rsidP="00824728">
      <w:pPr>
        <w:ind w:left="120" w:right="308"/>
        <w:jc w:val="both"/>
        <w:rPr>
          <w:rFonts w:asciiTheme="minorHAnsi" w:eastAsia="Tw Cen MT" w:hAnsiTheme="minorHAnsi" w:cs="Tw Cen MT"/>
          <w:b/>
          <w:sz w:val="24"/>
          <w:szCs w:val="24"/>
        </w:rPr>
      </w:pPr>
      <w:r w:rsidRPr="005A075F">
        <w:rPr>
          <w:rFonts w:asciiTheme="minorHAnsi" w:eastAsia="Tw Cen MT" w:hAnsiTheme="minorHAnsi" w:cs="Tw Cen MT"/>
          <w:b/>
          <w:sz w:val="24"/>
          <w:szCs w:val="24"/>
        </w:rPr>
        <w:t xml:space="preserve">Please describe how the </w:t>
      </w:r>
      <w:r w:rsidRPr="005A075F">
        <w:rPr>
          <w:rFonts w:asciiTheme="minorHAnsi" w:hAnsiTheme="minorHAnsi"/>
          <w:b/>
          <w:sz w:val="24"/>
          <w:szCs w:val="24"/>
        </w:rPr>
        <w:t>application supports one or more of the priorities listed in the City's Housing Action Plan:</w:t>
      </w: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B17AE9" w:rsidRDefault="00B17AE9" w:rsidP="00824728">
      <w:pPr>
        <w:ind w:left="120" w:right="308"/>
        <w:jc w:val="both"/>
        <w:rPr>
          <w:rFonts w:asciiTheme="minorHAnsi" w:eastAsia="Tw Cen MT" w:hAnsiTheme="minorHAnsi" w:cs="Tw Cen MT"/>
          <w:b/>
          <w:sz w:val="24"/>
          <w:szCs w:val="24"/>
        </w:rPr>
      </w:pPr>
    </w:p>
    <w:p w:rsidR="00B17AE9" w:rsidRDefault="00B17AE9" w:rsidP="00824728">
      <w:pPr>
        <w:ind w:left="120" w:right="308"/>
        <w:jc w:val="both"/>
        <w:rPr>
          <w:rFonts w:asciiTheme="minorHAnsi" w:eastAsia="Tw Cen MT" w:hAnsiTheme="minorHAnsi" w:cs="Tw Cen MT"/>
          <w:b/>
          <w:sz w:val="24"/>
          <w:szCs w:val="24"/>
        </w:rPr>
      </w:pPr>
    </w:p>
    <w:p w:rsidR="00B17AE9" w:rsidRDefault="00B17AE9" w:rsidP="00824728">
      <w:pPr>
        <w:ind w:left="120" w:right="308"/>
        <w:jc w:val="both"/>
        <w:rPr>
          <w:rFonts w:asciiTheme="minorHAnsi" w:eastAsia="Tw Cen MT" w:hAnsiTheme="minorHAnsi" w:cs="Tw Cen MT"/>
          <w:b/>
          <w:sz w:val="24"/>
          <w:szCs w:val="24"/>
        </w:rPr>
      </w:pPr>
    </w:p>
    <w:p w:rsidR="005A075F" w:rsidRPr="005A075F" w:rsidRDefault="005A075F" w:rsidP="005A075F">
      <w:pPr>
        <w:ind w:left="120" w:right="308"/>
        <w:jc w:val="both"/>
        <w:rPr>
          <w:rFonts w:asciiTheme="minorHAnsi" w:eastAsia="Tw Cen MT" w:hAnsiTheme="minorHAnsi" w:cs="Tw Cen MT"/>
          <w:b/>
          <w:sz w:val="24"/>
          <w:szCs w:val="24"/>
        </w:rPr>
      </w:pPr>
      <w:r w:rsidRPr="005A075F">
        <w:rPr>
          <w:rFonts w:asciiTheme="minorHAnsi" w:eastAsia="Tw Cen MT" w:hAnsiTheme="minorHAnsi" w:cs="Tw Cen MT"/>
          <w:b/>
          <w:sz w:val="24"/>
          <w:szCs w:val="24"/>
        </w:rPr>
        <w:t xml:space="preserve">Please describe how the </w:t>
      </w:r>
      <w:r w:rsidRPr="005A075F">
        <w:rPr>
          <w:rFonts w:asciiTheme="minorHAnsi" w:hAnsiTheme="minorHAnsi"/>
          <w:b/>
          <w:sz w:val="24"/>
          <w:szCs w:val="24"/>
        </w:rPr>
        <w:t>application supports one or more of the priorities listed in the City's Consolidated Plan:</w:t>
      </w:r>
    </w:p>
    <w:p w:rsidR="00612A35" w:rsidRPr="009F4552" w:rsidRDefault="00612A35" w:rsidP="00824728">
      <w:pPr>
        <w:ind w:left="120" w:right="308"/>
        <w:jc w:val="both"/>
        <w:rPr>
          <w:rFonts w:asciiTheme="minorHAnsi" w:eastAsia="Tw Cen MT" w:hAnsiTheme="minorHAnsi" w:cs="Tw Cen MT"/>
          <w:b/>
          <w:sz w:val="24"/>
          <w:szCs w:val="24"/>
        </w:rPr>
      </w:pPr>
      <w:r w:rsidRPr="009F4552">
        <w:rPr>
          <w:rFonts w:asciiTheme="minorHAnsi" w:eastAsia="Tw Cen MT" w:hAnsiTheme="minorHAnsi" w:cs="Tw Cen MT"/>
          <w:b/>
          <w:sz w:val="24"/>
          <w:szCs w:val="24"/>
        </w:rPr>
        <w:t xml:space="preserve"> </w:t>
      </w:r>
    </w:p>
    <w:p w:rsidR="00612A35" w:rsidRPr="009F4552" w:rsidRDefault="00612A35" w:rsidP="00824728">
      <w:pPr>
        <w:ind w:left="120" w:right="308"/>
        <w:jc w:val="both"/>
        <w:rPr>
          <w:rFonts w:asciiTheme="minorHAnsi" w:eastAsia="Tw Cen MT" w:hAnsiTheme="minorHAnsi" w:cs="Tw Cen MT"/>
          <w:b/>
          <w:sz w:val="24"/>
          <w:szCs w:val="24"/>
        </w:rPr>
      </w:pPr>
    </w:p>
    <w:p w:rsidR="00612A35" w:rsidRDefault="00612A35" w:rsidP="00824728">
      <w:pPr>
        <w:ind w:left="120" w:right="308"/>
        <w:jc w:val="both"/>
        <w:rPr>
          <w:rFonts w:asciiTheme="minorHAnsi" w:eastAsia="Tw Cen MT" w:hAnsiTheme="minorHAnsi" w:cs="Tw Cen MT"/>
          <w:b/>
          <w:sz w:val="24"/>
          <w:szCs w:val="24"/>
        </w:rPr>
      </w:pPr>
    </w:p>
    <w:p w:rsidR="00880203" w:rsidRDefault="00880203" w:rsidP="00824728">
      <w:pPr>
        <w:ind w:left="120" w:right="308"/>
        <w:jc w:val="both"/>
        <w:rPr>
          <w:rFonts w:asciiTheme="minorHAnsi" w:eastAsia="Tw Cen MT" w:hAnsiTheme="minorHAnsi" w:cs="Tw Cen MT"/>
          <w:b/>
          <w:sz w:val="24"/>
          <w:szCs w:val="24"/>
        </w:rPr>
      </w:pPr>
    </w:p>
    <w:p w:rsidR="00880203" w:rsidRDefault="00880203" w:rsidP="00824728">
      <w:pPr>
        <w:ind w:left="120" w:right="308"/>
        <w:jc w:val="both"/>
        <w:rPr>
          <w:rFonts w:asciiTheme="minorHAnsi" w:eastAsia="Tw Cen MT" w:hAnsiTheme="minorHAnsi" w:cs="Tw Cen MT"/>
          <w:b/>
          <w:sz w:val="24"/>
          <w:szCs w:val="24"/>
        </w:rPr>
      </w:pPr>
    </w:p>
    <w:p w:rsidR="00880203" w:rsidRDefault="00880203" w:rsidP="00824728">
      <w:pPr>
        <w:ind w:left="120" w:right="308"/>
        <w:jc w:val="both"/>
        <w:rPr>
          <w:rFonts w:asciiTheme="minorHAnsi" w:eastAsia="Tw Cen MT" w:hAnsiTheme="minorHAnsi" w:cs="Tw Cen MT"/>
          <w:b/>
          <w:sz w:val="24"/>
          <w:szCs w:val="24"/>
        </w:rPr>
      </w:pPr>
    </w:p>
    <w:p w:rsidR="00880203" w:rsidRPr="009F4552" w:rsidRDefault="00880203" w:rsidP="00824728">
      <w:pPr>
        <w:ind w:left="120" w:right="308"/>
        <w:jc w:val="both"/>
        <w:rPr>
          <w:rFonts w:asciiTheme="minorHAnsi" w:eastAsia="Tw Cen MT" w:hAnsiTheme="minorHAnsi" w:cs="Tw Cen MT"/>
          <w:b/>
          <w:sz w:val="24"/>
          <w:szCs w:val="24"/>
        </w:rPr>
      </w:pPr>
    </w:p>
    <w:p w:rsidR="00612A35" w:rsidRPr="009F4552" w:rsidRDefault="00612A35" w:rsidP="00824728">
      <w:pPr>
        <w:ind w:left="120" w:right="308"/>
        <w:jc w:val="both"/>
        <w:rPr>
          <w:rFonts w:asciiTheme="minorHAnsi" w:eastAsia="Tw Cen MT" w:hAnsiTheme="minorHAnsi" w:cs="Tw Cen MT"/>
          <w:b/>
          <w:sz w:val="24"/>
          <w:szCs w:val="24"/>
        </w:rPr>
      </w:pPr>
    </w:p>
    <w:p w:rsidR="00612A35" w:rsidRPr="005A075F" w:rsidRDefault="005A075F" w:rsidP="00824728">
      <w:pPr>
        <w:ind w:left="120" w:right="308"/>
        <w:jc w:val="both"/>
        <w:rPr>
          <w:rFonts w:asciiTheme="minorHAnsi" w:eastAsia="Tw Cen MT" w:hAnsiTheme="minorHAnsi" w:cs="Tw Cen MT"/>
          <w:b/>
          <w:sz w:val="24"/>
          <w:szCs w:val="24"/>
        </w:rPr>
      </w:pPr>
      <w:r w:rsidRPr="005A075F">
        <w:rPr>
          <w:rFonts w:asciiTheme="minorHAnsi" w:eastAsia="Tw Cen MT" w:hAnsiTheme="minorHAnsi" w:cs="Tw Cen MT"/>
          <w:b/>
          <w:sz w:val="24"/>
          <w:szCs w:val="24"/>
        </w:rPr>
        <w:t xml:space="preserve">Please describe the </w:t>
      </w:r>
      <w:r w:rsidRPr="005A075F">
        <w:rPr>
          <w:rFonts w:asciiTheme="minorHAnsi" w:hAnsiTheme="minorHAnsi"/>
          <w:b/>
          <w:sz w:val="24"/>
          <w:szCs w:val="24"/>
        </w:rPr>
        <w:t>financial need of the requested activity</w:t>
      </w:r>
      <w:r w:rsidR="003224C3">
        <w:rPr>
          <w:rFonts w:asciiTheme="minorHAnsi" w:hAnsiTheme="minorHAnsi"/>
          <w:b/>
          <w:sz w:val="24"/>
          <w:szCs w:val="24"/>
        </w:rPr>
        <w:t xml:space="preserve"> (include a project budget with all sources and uses)</w:t>
      </w:r>
      <w:r w:rsidRPr="005A075F">
        <w:rPr>
          <w:rFonts w:asciiTheme="minorHAnsi" w:hAnsiTheme="minorHAnsi"/>
          <w:b/>
          <w:sz w:val="24"/>
          <w:szCs w:val="24"/>
        </w:rPr>
        <w:t>:</w:t>
      </w:r>
    </w:p>
    <w:p w:rsidR="00612A35" w:rsidRPr="009F4552" w:rsidRDefault="00612A35" w:rsidP="00824728">
      <w:pPr>
        <w:ind w:left="120" w:right="308"/>
        <w:jc w:val="both"/>
        <w:rPr>
          <w:rFonts w:asciiTheme="minorHAnsi" w:eastAsia="Tw Cen MT" w:hAnsiTheme="minorHAnsi" w:cs="Tw Cen MT"/>
          <w:b/>
          <w:sz w:val="24"/>
          <w:szCs w:val="24"/>
        </w:rPr>
      </w:pPr>
    </w:p>
    <w:p w:rsidR="00612A35" w:rsidRDefault="00612A35" w:rsidP="00824728">
      <w:pPr>
        <w:ind w:right="308"/>
        <w:jc w:val="both"/>
        <w:rPr>
          <w:rFonts w:asciiTheme="minorHAnsi" w:eastAsia="Tw Cen MT" w:hAnsiTheme="minorHAnsi" w:cs="Tw Cen MT"/>
          <w:b/>
          <w:sz w:val="24"/>
          <w:szCs w:val="24"/>
        </w:rPr>
      </w:pPr>
    </w:p>
    <w:p w:rsidR="00E04F36" w:rsidRPr="009F4552" w:rsidRDefault="00E04F36" w:rsidP="00824728">
      <w:pPr>
        <w:ind w:right="308"/>
        <w:jc w:val="both"/>
        <w:rPr>
          <w:rFonts w:asciiTheme="minorHAnsi" w:eastAsia="Tw Cen MT" w:hAnsiTheme="minorHAnsi" w:cs="Tw Cen MT"/>
          <w:b/>
          <w:sz w:val="24"/>
          <w:szCs w:val="24"/>
        </w:rPr>
      </w:pPr>
    </w:p>
    <w:p w:rsidR="00B17AE9" w:rsidRDefault="00B17AE9" w:rsidP="00E36E9E">
      <w:pPr>
        <w:ind w:left="120" w:right="308"/>
        <w:rPr>
          <w:rFonts w:asciiTheme="minorHAnsi" w:eastAsia="Tw Cen MT" w:hAnsiTheme="minorHAnsi" w:cs="Tw Cen MT"/>
          <w:b/>
          <w:sz w:val="24"/>
          <w:szCs w:val="24"/>
        </w:rPr>
      </w:pPr>
    </w:p>
    <w:p w:rsidR="00B17AE9" w:rsidRDefault="00B17AE9" w:rsidP="00E36E9E">
      <w:pPr>
        <w:ind w:left="120" w:right="308"/>
        <w:rPr>
          <w:rFonts w:asciiTheme="minorHAnsi" w:eastAsia="Tw Cen MT" w:hAnsiTheme="minorHAnsi" w:cs="Tw Cen MT"/>
          <w:b/>
          <w:sz w:val="24"/>
          <w:szCs w:val="24"/>
        </w:rPr>
      </w:pPr>
    </w:p>
    <w:p w:rsidR="00B17AE9" w:rsidRPr="009F4552" w:rsidRDefault="00B17AE9" w:rsidP="00E36E9E">
      <w:pPr>
        <w:ind w:left="120" w:right="308"/>
        <w:rPr>
          <w:rFonts w:asciiTheme="minorHAnsi" w:eastAsia="Tw Cen MT" w:hAnsiTheme="minorHAnsi" w:cs="Tw Cen MT"/>
          <w:b/>
          <w:sz w:val="24"/>
          <w:szCs w:val="24"/>
        </w:rPr>
      </w:pPr>
    </w:p>
    <w:p w:rsidR="00E36E9E" w:rsidRPr="009F4552" w:rsidRDefault="00E36E9E" w:rsidP="00E36E9E">
      <w:pPr>
        <w:ind w:left="120" w:right="308"/>
        <w:rPr>
          <w:rFonts w:asciiTheme="minorHAnsi" w:eastAsia="Tw Cen MT" w:hAnsiTheme="minorHAnsi" w:cs="Tw Cen MT"/>
          <w:b/>
          <w:sz w:val="24"/>
          <w:szCs w:val="24"/>
        </w:rPr>
      </w:pPr>
    </w:p>
    <w:p w:rsidR="00165F64" w:rsidRDefault="00165F64" w:rsidP="00824728">
      <w:pPr>
        <w:ind w:left="120" w:right="308"/>
        <w:jc w:val="both"/>
        <w:rPr>
          <w:rFonts w:asciiTheme="minorHAnsi" w:eastAsia="Tw Cen MT" w:hAnsiTheme="minorHAnsi" w:cs="Tw Cen MT"/>
          <w:b/>
          <w:sz w:val="24"/>
          <w:szCs w:val="24"/>
        </w:rPr>
      </w:pPr>
    </w:p>
    <w:p w:rsidR="00165F64" w:rsidRDefault="00165F64" w:rsidP="00824728">
      <w:pPr>
        <w:ind w:left="120" w:right="308"/>
        <w:jc w:val="both"/>
        <w:rPr>
          <w:rFonts w:asciiTheme="minorHAnsi" w:eastAsia="Tw Cen MT" w:hAnsiTheme="minorHAnsi" w:cs="Tw Cen MT"/>
          <w:b/>
          <w:sz w:val="24"/>
          <w:szCs w:val="24"/>
        </w:rPr>
      </w:pPr>
    </w:p>
    <w:p w:rsidR="00E36E9E" w:rsidRPr="003224C3" w:rsidRDefault="003224C3" w:rsidP="00824728">
      <w:pPr>
        <w:ind w:left="120" w:right="308"/>
        <w:jc w:val="both"/>
        <w:rPr>
          <w:rFonts w:asciiTheme="minorHAnsi" w:eastAsia="Tw Cen MT" w:hAnsiTheme="minorHAnsi" w:cs="Tw Cen MT"/>
          <w:b/>
          <w:sz w:val="24"/>
          <w:szCs w:val="24"/>
        </w:rPr>
      </w:pPr>
      <w:r w:rsidRPr="003224C3">
        <w:rPr>
          <w:rFonts w:asciiTheme="minorHAnsi" w:eastAsia="Tw Cen MT" w:hAnsiTheme="minorHAnsi" w:cs="Tw Cen MT"/>
          <w:b/>
          <w:sz w:val="24"/>
          <w:szCs w:val="24"/>
        </w:rPr>
        <w:t>Please describe t</w:t>
      </w:r>
      <w:r w:rsidRPr="003224C3">
        <w:rPr>
          <w:rFonts w:asciiTheme="minorHAnsi" w:hAnsiTheme="minorHAnsi"/>
          <w:b/>
          <w:sz w:val="24"/>
          <w:szCs w:val="24"/>
        </w:rPr>
        <w:t>he negative impact to the community if the request is not funded:</w:t>
      </w:r>
    </w:p>
    <w:p w:rsidR="00E36E9E" w:rsidRPr="009F4552" w:rsidRDefault="00E36E9E" w:rsidP="00824728">
      <w:pPr>
        <w:ind w:left="120" w:right="308"/>
        <w:jc w:val="both"/>
        <w:rPr>
          <w:rFonts w:asciiTheme="minorHAnsi" w:eastAsia="Tw Cen MT" w:hAnsiTheme="minorHAnsi" w:cs="Tw Cen MT"/>
          <w:b/>
          <w:sz w:val="24"/>
          <w:szCs w:val="24"/>
        </w:rPr>
      </w:pPr>
    </w:p>
    <w:p w:rsidR="00E36E9E" w:rsidRPr="009F4552" w:rsidRDefault="00E36E9E" w:rsidP="00824728">
      <w:pPr>
        <w:ind w:left="120" w:right="308"/>
        <w:jc w:val="both"/>
        <w:rPr>
          <w:rFonts w:asciiTheme="minorHAnsi" w:eastAsia="Tw Cen MT" w:hAnsiTheme="minorHAnsi" w:cs="Tw Cen MT"/>
          <w:b/>
          <w:sz w:val="24"/>
          <w:szCs w:val="24"/>
        </w:rPr>
      </w:pPr>
    </w:p>
    <w:p w:rsidR="00612A35" w:rsidRDefault="00612A35" w:rsidP="00824728">
      <w:pPr>
        <w:ind w:left="120" w:right="308"/>
        <w:jc w:val="both"/>
        <w:rPr>
          <w:rFonts w:asciiTheme="minorHAnsi" w:eastAsia="Tw Cen MT" w:hAnsiTheme="minorHAnsi" w:cs="Tw Cen MT"/>
          <w:b/>
          <w:sz w:val="24"/>
          <w:szCs w:val="24"/>
        </w:rPr>
      </w:pPr>
    </w:p>
    <w:p w:rsidR="00880203" w:rsidRDefault="00880203" w:rsidP="00824728">
      <w:pPr>
        <w:ind w:left="120" w:right="308"/>
        <w:jc w:val="both"/>
        <w:rPr>
          <w:rFonts w:asciiTheme="minorHAnsi" w:eastAsia="Tw Cen MT" w:hAnsiTheme="minorHAnsi" w:cs="Tw Cen MT"/>
          <w:b/>
          <w:sz w:val="24"/>
          <w:szCs w:val="24"/>
        </w:rPr>
      </w:pPr>
    </w:p>
    <w:p w:rsidR="00880203" w:rsidRPr="009F4552" w:rsidRDefault="00880203" w:rsidP="00824728">
      <w:pPr>
        <w:ind w:left="120" w:right="308"/>
        <w:jc w:val="both"/>
        <w:rPr>
          <w:rFonts w:asciiTheme="minorHAnsi" w:eastAsia="Tw Cen MT" w:hAnsiTheme="minorHAnsi" w:cs="Tw Cen MT"/>
          <w:b/>
          <w:sz w:val="24"/>
          <w:szCs w:val="24"/>
        </w:rPr>
      </w:pPr>
    </w:p>
    <w:p w:rsidR="00612A35" w:rsidRDefault="00612A35" w:rsidP="00824728">
      <w:pPr>
        <w:ind w:left="120" w:right="308"/>
        <w:jc w:val="both"/>
        <w:rPr>
          <w:rFonts w:asciiTheme="minorHAnsi" w:eastAsia="Tw Cen MT" w:hAnsiTheme="minorHAnsi" w:cs="Tw Cen MT"/>
          <w:b/>
          <w:sz w:val="24"/>
          <w:szCs w:val="24"/>
        </w:rPr>
      </w:pPr>
    </w:p>
    <w:p w:rsidR="00B17AE9" w:rsidRDefault="00B17AE9" w:rsidP="00824728">
      <w:pPr>
        <w:ind w:left="120" w:right="308"/>
        <w:jc w:val="both"/>
        <w:rPr>
          <w:rFonts w:asciiTheme="minorHAnsi" w:eastAsia="Tw Cen MT" w:hAnsiTheme="minorHAnsi" w:cs="Tw Cen MT"/>
          <w:b/>
          <w:sz w:val="24"/>
          <w:szCs w:val="24"/>
        </w:rPr>
      </w:pPr>
    </w:p>
    <w:p w:rsidR="003224C3" w:rsidRPr="003224C3" w:rsidRDefault="003224C3" w:rsidP="003224C3">
      <w:pPr>
        <w:ind w:left="120" w:right="308"/>
        <w:jc w:val="both"/>
        <w:rPr>
          <w:rFonts w:asciiTheme="minorHAnsi" w:hAnsiTheme="minorHAnsi"/>
          <w:b/>
          <w:sz w:val="24"/>
          <w:szCs w:val="24"/>
        </w:rPr>
      </w:pPr>
      <w:r w:rsidRPr="003224C3">
        <w:rPr>
          <w:rFonts w:asciiTheme="minorHAnsi" w:eastAsia="Tw Cen MT" w:hAnsiTheme="minorHAnsi" w:cs="Tw Cen MT"/>
          <w:b/>
          <w:sz w:val="24"/>
          <w:szCs w:val="24"/>
        </w:rPr>
        <w:t xml:space="preserve">Please describe how the proposed </w:t>
      </w:r>
      <w:r w:rsidRPr="003224C3">
        <w:rPr>
          <w:rFonts w:asciiTheme="minorHAnsi" w:hAnsiTheme="minorHAnsi"/>
          <w:b/>
          <w:sz w:val="24"/>
          <w:szCs w:val="24"/>
        </w:rPr>
        <w:t>project supports an underserved and vulnerable population</w:t>
      </w:r>
      <w:r>
        <w:rPr>
          <w:rFonts w:asciiTheme="minorHAnsi" w:hAnsiTheme="minorHAnsi"/>
          <w:b/>
          <w:sz w:val="24"/>
          <w:szCs w:val="24"/>
        </w:rPr>
        <w:t>:</w:t>
      </w:r>
    </w:p>
    <w:p w:rsidR="00612A35" w:rsidRPr="009F4552" w:rsidRDefault="00612A35" w:rsidP="00824728">
      <w:pPr>
        <w:ind w:left="120" w:right="308"/>
        <w:jc w:val="both"/>
        <w:rPr>
          <w:rFonts w:asciiTheme="minorHAnsi" w:eastAsia="Tw Cen MT" w:hAnsiTheme="minorHAnsi" w:cs="Tw Cen MT"/>
          <w:b/>
          <w:sz w:val="24"/>
          <w:szCs w:val="24"/>
        </w:rPr>
      </w:pPr>
    </w:p>
    <w:p w:rsidR="00B17AE9" w:rsidRDefault="00B17AE9">
      <w:pPr>
        <w:ind w:left="120" w:right="308"/>
        <w:rPr>
          <w:rFonts w:asciiTheme="minorHAnsi" w:eastAsia="Tw Cen MT" w:hAnsiTheme="minorHAnsi" w:cs="Tw Cen MT"/>
          <w:b/>
          <w:sz w:val="24"/>
          <w:szCs w:val="24"/>
        </w:rPr>
      </w:pPr>
    </w:p>
    <w:p w:rsidR="00165F64" w:rsidRDefault="00165F64">
      <w:pPr>
        <w:ind w:left="120" w:right="308"/>
        <w:rPr>
          <w:rFonts w:asciiTheme="minorHAnsi" w:eastAsia="Tw Cen MT" w:hAnsiTheme="minorHAnsi" w:cs="Tw Cen MT"/>
          <w:b/>
          <w:sz w:val="24"/>
          <w:szCs w:val="24"/>
        </w:rPr>
      </w:pPr>
    </w:p>
    <w:p w:rsidR="00165F64" w:rsidRDefault="00165F64">
      <w:pPr>
        <w:ind w:left="120" w:right="308"/>
        <w:rPr>
          <w:rFonts w:asciiTheme="minorHAnsi" w:eastAsia="Tw Cen MT" w:hAnsiTheme="minorHAnsi" w:cs="Tw Cen MT"/>
          <w:b/>
          <w:sz w:val="24"/>
          <w:szCs w:val="24"/>
        </w:rPr>
      </w:pPr>
    </w:p>
    <w:p w:rsidR="00165F64" w:rsidRDefault="00165F64">
      <w:pPr>
        <w:ind w:left="120" w:right="308"/>
        <w:rPr>
          <w:rFonts w:asciiTheme="minorHAnsi" w:eastAsia="Tw Cen MT" w:hAnsiTheme="minorHAnsi" w:cs="Tw Cen MT"/>
          <w:b/>
          <w:sz w:val="24"/>
          <w:szCs w:val="24"/>
        </w:rPr>
      </w:pPr>
    </w:p>
    <w:p w:rsidR="00165F64" w:rsidRDefault="00165F64">
      <w:pPr>
        <w:ind w:left="120" w:right="308"/>
        <w:rPr>
          <w:rFonts w:asciiTheme="minorHAnsi" w:eastAsia="Tw Cen MT" w:hAnsiTheme="minorHAnsi" w:cs="Tw Cen MT"/>
          <w:b/>
          <w:sz w:val="24"/>
          <w:szCs w:val="24"/>
        </w:rPr>
      </w:pPr>
    </w:p>
    <w:p w:rsidR="00165F64" w:rsidRDefault="00165F64">
      <w:pPr>
        <w:ind w:left="120" w:right="308"/>
        <w:rPr>
          <w:rFonts w:asciiTheme="minorHAnsi" w:eastAsia="Tw Cen MT" w:hAnsiTheme="minorHAnsi" w:cs="Tw Cen MT"/>
          <w:b/>
          <w:sz w:val="24"/>
          <w:szCs w:val="24"/>
        </w:rPr>
      </w:pPr>
    </w:p>
    <w:p w:rsidR="00165F64" w:rsidRPr="009F4552" w:rsidRDefault="00165F64">
      <w:pPr>
        <w:ind w:left="120" w:right="308"/>
        <w:rPr>
          <w:rFonts w:asciiTheme="minorHAnsi" w:eastAsia="Tw Cen MT" w:hAnsiTheme="minorHAnsi" w:cs="Tw Cen MT"/>
          <w:sz w:val="24"/>
          <w:szCs w:val="24"/>
        </w:rPr>
      </w:pPr>
    </w:p>
    <w:p w:rsidR="00612A35" w:rsidRPr="00B17AE9" w:rsidRDefault="00612A35" w:rsidP="00612A35">
      <w:pPr>
        <w:spacing w:before="41"/>
        <w:rPr>
          <w:rFonts w:asciiTheme="minorHAnsi" w:eastAsia="Tw Cen MT" w:hAnsiTheme="minorHAnsi" w:cs="Tw Cen MT"/>
          <w:sz w:val="28"/>
          <w:szCs w:val="28"/>
          <w:u w:val="single"/>
        </w:rPr>
      </w:pPr>
      <w:r w:rsidRPr="00B17AE9">
        <w:rPr>
          <w:rFonts w:asciiTheme="minorHAnsi" w:eastAsia="Tw Cen MT" w:hAnsiTheme="minorHAnsi" w:cs="Tw Cen MT"/>
          <w:spacing w:val="1"/>
          <w:sz w:val="28"/>
          <w:szCs w:val="28"/>
          <w:u w:val="single"/>
        </w:rPr>
        <w:t>S</w:t>
      </w:r>
      <w:r w:rsidRPr="00B17AE9">
        <w:rPr>
          <w:rFonts w:asciiTheme="minorHAnsi" w:eastAsia="Tw Cen MT" w:hAnsiTheme="minorHAnsi" w:cs="Tw Cen MT"/>
          <w:spacing w:val="-1"/>
          <w:sz w:val="28"/>
          <w:szCs w:val="28"/>
          <w:u w:val="single"/>
        </w:rPr>
        <w:t>i</w:t>
      </w:r>
      <w:r w:rsidRPr="00B17AE9">
        <w:rPr>
          <w:rFonts w:asciiTheme="minorHAnsi" w:eastAsia="Tw Cen MT" w:hAnsiTheme="minorHAnsi" w:cs="Tw Cen MT"/>
          <w:spacing w:val="1"/>
          <w:sz w:val="28"/>
          <w:szCs w:val="28"/>
          <w:u w:val="single"/>
        </w:rPr>
        <w:t>g</w:t>
      </w:r>
      <w:r w:rsidRPr="00B17AE9">
        <w:rPr>
          <w:rFonts w:asciiTheme="minorHAnsi" w:eastAsia="Tw Cen MT" w:hAnsiTheme="minorHAnsi" w:cs="Tw Cen MT"/>
          <w:sz w:val="28"/>
          <w:szCs w:val="28"/>
          <w:u w:val="single"/>
        </w:rPr>
        <w:t>n</w:t>
      </w:r>
      <w:r w:rsidRPr="00B17AE9">
        <w:rPr>
          <w:rFonts w:asciiTheme="minorHAnsi" w:eastAsia="Tw Cen MT" w:hAnsiTheme="minorHAnsi" w:cs="Tw Cen MT"/>
          <w:spacing w:val="-2"/>
          <w:sz w:val="28"/>
          <w:szCs w:val="28"/>
          <w:u w:val="single"/>
        </w:rPr>
        <w:t>a</w:t>
      </w:r>
      <w:r w:rsidRPr="00B17AE9">
        <w:rPr>
          <w:rFonts w:asciiTheme="minorHAnsi" w:eastAsia="Tw Cen MT" w:hAnsiTheme="minorHAnsi" w:cs="Tw Cen MT"/>
          <w:sz w:val="28"/>
          <w:szCs w:val="28"/>
          <w:u w:val="single"/>
        </w:rPr>
        <w:t>ture</w:t>
      </w:r>
      <w:r w:rsidRPr="00B17AE9">
        <w:rPr>
          <w:rFonts w:asciiTheme="minorHAnsi" w:eastAsia="Tw Cen MT" w:hAnsiTheme="minorHAnsi" w:cs="Tw Cen MT"/>
          <w:spacing w:val="-1"/>
          <w:sz w:val="28"/>
          <w:szCs w:val="28"/>
          <w:u w:val="single"/>
        </w:rPr>
        <w:t xml:space="preserve"> </w:t>
      </w:r>
      <w:r w:rsidRPr="00B17AE9">
        <w:rPr>
          <w:rFonts w:asciiTheme="minorHAnsi" w:eastAsia="Tw Cen MT" w:hAnsiTheme="minorHAnsi" w:cs="Tw Cen MT"/>
          <w:spacing w:val="1"/>
          <w:sz w:val="28"/>
          <w:szCs w:val="28"/>
          <w:u w:val="single"/>
        </w:rPr>
        <w:t>P</w:t>
      </w:r>
      <w:r w:rsidRPr="00B17AE9">
        <w:rPr>
          <w:rFonts w:asciiTheme="minorHAnsi" w:eastAsia="Tw Cen MT" w:hAnsiTheme="minorHAnsi" w:cs="Tw Cen MT"/>
          <w:spacing w:val="-1"/>
          <w:sz w:val="28"/>
          <w:szCs w:val="28"/>
          <w:u w:val="single"/>
        </w:rPr>
        <w:t>ag</w:t>
      </w:r>
      <w:r w:rsidRPr="00B17AE9">
        <w:rPr>
          <w:rFonts w:asciiTheme="minorHAnsi" w:eastAsia="Tw Cen MT" w:hAnsiTheme="minorHAnsi" w:cs="Tw Cen MT"/>
          <w:sz w:val="28"/>
          <w:szCs w:val="28"/>
          <w:u w:val="single"/>
        </w:rPr>
        <w:t>e</w:t>
      </w:r>
    </w:p>
    <w:p w:rsidR="00612A35" w:rsidRPr="009F4552" w:rsidRDefault="00612A35" w:rsidP="00824728">
      <w:pPr>
        <w:jc w:val="both"/>
        <w:rPr>
          <w:rFonts w:asciiTheme="minorHAnsi" w:eastAsia="Tw Cen MT" w:hAnsiTheme="minorHAnsi" w:cs="Tw Cen MT"/>
          <w:sz w:val="24"/>
          <w:szCs w:val="24"/>
        </w:rPr>
      </w:pPr>
      <w:r w:rsidRPr="009F4552">
        <w:rPr>
          <w:rFonts w:asciiTheme="minorHAnsi" w:eastAsia="Tw Cen MT" w:hAnsiTheme="minorHAnsi" w:cs="Tw Cen MT"/>
          <w:sz w:val="24"/>
          <w:szCs w:val="24"/>
        </w:rPr>
        <w:t>Plea</w:t>
      </w:r>
      <w:r w:rsidRPr="009F4552">
        <w:rPr>
          <w:rFonts w:asciiTheme="minorHAnsi" w:eastAsia="Tw Cen MT" w:hAnsiTheme="minorHAnsi" w:cs="Tw Cen MT"/>
          <w:spacing w:val="-1"/>
          <w:sz w:val="24"/>
          <w:szCs w:val="24"/>
        </w:rPr>
        <w:t>s</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he</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k</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ea</w:t>
      </w:r>
      <w:r w:rsidRPr="009F4552">
        <w:rPr>
          <w:rFonts w:asciiTheme="minorHAnsi" w:eastAsia="Tw Cen MT" w:hAnsiTheme="minorHAnsi" w:cs="Tw Cen MT"/>
          <w:spacing w:val="-2"/>
          <w:sz w:val="24"/>
          <w:szCs w:val="24"/>
        </w:rPr>
        <w:t>c</w:t>
      </w:r>
      <w:r w:rsidRPr="009F4552">
        <w:rPr>
          <w:rFonts w:asciiTheme="minorHAnsi" w:eastAsia="Tw Cen MT" w:hAnsiTheme="minorHAnsi" w:cs="Tw Cen MT"/>
          <w:sz w:val="24"/>
          <w:szCs w:val="24"/>
        </w:rPr>
        <w:t>h</w:t>
      </w:r>
      <w:r w:rsidRPr="009F4552">
        <w:rPr>
          <w:rFonts w:asciiTheme="minorHAnsi" w:eastAsia="Tw Cen MT" w:hAnsiTheme="minorHAnsi" w:cs="Tw Cen MT"/>
          <w:spacing w:val="3"/>
          <w:sz w:val="24"/>
          <w:szCs w:val="24"/>
        </w:rPr>
        <w:t xml:space="preserve"> </w:t>
      </w:r>
      <w:r w:rsidRPr="009F4552">
        <w:rPr>
          <w:rFonts w:asciiTheme="minorHAnsi" w:eastAsia="Tw Cen MT" w:hAnsiTheme="minorHAnsi" w:cs="Tw Cen MT"/>
          <w:sz w:val="24"/>
          <w:szCs w:val="24"/>
        </w:rPr>
        <w:t>box</w:t>
      </w:r>
      <w:r w:rsidR="006943EC">
        <w:rPr>
          <w:rFonts w:asciiTheme="minorHAnsi" w:eastAsia="Tw Cen MT" w:hAnsiTheme="minorHAnsi" w:cs="Tw Cen MT"/>
          <w:sz w:val="24"/>
          <w:szCs w:val="24"/>
        </w:rPr>
        <w:t xml:space="preserve"> that applies</w:t>
      </w:r>
      <w:r w:rsidR="00824728">
        <w:rPr>
          <w:rFonts w:asciiTheme="minorHAnsi" w:eastAsia="Tw Cen MT" w:hAnsiTheme="minorHAnsi" w:cs="Tw Cen MT"/>
          <w:sz w:val="24"/>
          <w:szCs w:val="24"/>
        </w:rPr>
        <w:t>:</w:t>
      </w:r>
    </w:p>
    <w:p w:rsidR="00612A35" w:rsidRPr="00612A35" w:rsidRDefault="00612A35" w:rsidP="00824728">
      <w:pPr>
        <w:spacing w:before="3" w:line="160" w:lineRule="exact"/>
        <w:jc w:val="both"/>
        <w:rPr>
          <w:rFonts w:ascii="Tw Cen MT" w:hAnsi="Tw Cen MT"/>
          <w:sz w:val="17"/>
          <w:szCs w:val="17"/>
        </w:rPr>
      </w:pPr>
    </w:p>
    <w:p w:rsidR="00612A35" w:rsidRPr="00612A35" w:rsidRDefault="00612A35" w:rsidP="00824728">
      <w:pPr>
        <w:jc w:val="both"/>
        <w:rPr>
          <w:rFonts w:ascii="Tw Cen MT" w:eastAsia="Tw Cen MT" w:hAnsi="Tw Cen MT" w:cs="Tw Cen MT"/>
          <w:sz w:val="24"/>
          <w:szCs w:val="24"/>
        </w:rPr>
      </w:pPr>
      <w:r w:rsidRPr="00612A35">
        <w:rPr>
          <w:rFonts w:ascii="Tw Cen MT" w:hAnsi="Tw Cen MT"/>
          <w:sz w:val="24"/>
          <w:szCs w:val="24"/>
        </w:rPr>
        <w:t xml:space="preserve"> </w:t>
      </w:r>
    </w:p>
    <w:p w:rsidR="00612A35" w:rsidRDefault="00612A35" w:rsidP="003224C3">
      <w:pPr>
        <w:spacing w:before="3"/>
        <w:ind w:left="1435" w:hanging="855"/>
        <w:jc w:val="both"/>
        <w:rPr>
          <w:rFonts w:asciiTheme="minorHAnsi" w:eastAsia="Tw Cen MT" w:hAnsiTheme="minorHAnsi" w:cs="Tw Cen MT"/>
          <w:sz w:val="24"/>
          <w:szCs w:val="24"/>
        </w:rPr>
      </w:pPr>
      <w:r w:rsidRPr="00612A35">
        <w:rPr>
          <w:rFonts w:ascii="Tw Cen MT" w:eastAsia="Wingdings" w:hAnsi="Tw Cen MT" w:cs="Wingdings"/>
          <w:sz w:val="24"/>
          <w:szCs w:val="24"/>
        </w:rPr>
        <w:t></w:t>
      </w:r>
      <w:r w:rsidRPr="00612A35">
        <w:rPr>
          <w:rFonts w:ascii="Tw Cen MT" w:hAnsi="Tw Cen MT"/>
          <w:sz w:val="24"/>
          <w:szCs w:val="24"/>
        </w:rPr>
        <w:t xml:space="preserve"> </w:t>
      </w:r>
      <w:r w:rsidRPr="00612A35">
        <w:rPr>
          <w:rFonts w:ascii="Tw Cen MT" w:hAnsi="Tw Cen MT"/>
          <w:spacing w:val="27"/>
          <w:sz w:val="24"/>
          <w:szCs w:val="24"/>
        </w:rPr>
        <w:t xml:space="preserve"> </w:t>
      </w:r>
      <w:r w:rsidR="003224C3">
        <w:rPr>
          <w:rFonts w:ascii="Tw Cen MT" w:hAnsi="Tw Cen MT"/>
          <w:spacing w:val="27"/>
          <w:sz w:val="24"/>
          <w:szCs w:val="24"/>
        </w:rPr>
        <w:tab/>
      </w:r>
      <w:r w:rsidRPr="009F4552">
        <w:rPr>
          <w:rFonts w:asciiTheme="minorHAnsi" w:eastAsia="Tw Cen MT" w:hAnsiTheme="minorHAnsi" w:cs="Tw Cen MT"/>
          <w:b/>
          <w:sz w:val="24"/>
          <w:szCs w:val="24"/>
        </w:rPr>
        <w:t xml:space="preserve">Good </w:t>
      </w:r>
      <w:r w:rsidRPr="009F4552">
        <w:rPr>
          <w:rFonts w:asciiTheme="minorHAnsi" w:eastAsia="Tw Cen MT" w:hAnsiTheme="minorHAnsi" w:cs="Tw Cen MT"/>
          <w:b/>
          <w:spacing w:val="1"/>
          <w:sz w:val="24"/>
          <w:szCs w:val="24"/>
        </w:rPr>
        <w:t>S</w:t>
      </w:r>
      <w:r w:rsidRPr="009F4552">
        <w:rPr>
          <w:rFonts w:asciiTheme="minorHAnsi" w:eastAsia="Tw Cen MT" w:hAnsiTheme="minorHAnsi" w:cs="Tw Cen MT"/>
          <w:b/>
          <w:sz w:val="24"/>
          <w:szCs w:val="24"/>
        </w:rPr>
        <w:t>tanding:</w:t>
      </w:r>
      <w:r w:rsidRPr="009F4552">
        <w:rPr>
          <w:rFonts w:asciiTheme="minorHAnsi" w:eastAsia="Tw Cen MT" w:hAnsiTheme="minorHAnsi" w:cs="Tw Cen MT"/>
          <w:b/>
          <w:spacing w:val="4"/>
          <w:sz w:val="24"/>
          <w:szCs w:val="24"/>
        </w:rPr>
        <w:t xml:space="preserve"> </w:t>
      </w:r>
      <w:r w:rsidRPr="009F4552">
        <w:rPr>
          <w:rFonts w:asciiTheme="minorHAnsi" w:eastAsia="Tw Cen MT" w:hAnsiTheme="minorHAnsi" w:cs="Tw Cen MT"/>
          <w:sz w:val="24"/>
          <w:szCs w:val="24"/>
        </w:rPr>
        <w:t>I</w:t>
      </w:r>
      <w:r w:rsidRPr="009F4552">
        <w:rPr>
          <w:rFonts w:asciiTheme="minorHAnsi" w:eastAsia="Tw Cen MT" w:hAnsiTheme="minorHAnsi" w:cs="Tw Cen MT"/>
          <w:spacing w:val="-1"/>
          <w:sz w:val="24"/>
          <w:szCs w:val="24"/>
        </w:rPr>
        <w:t xml:space="preserve"> c</w:t>
      </w:r>
      <w:r w:rsidRPr="009F4552">
        <w:rPr>
          <w:rFonts w:asciiTheme="minorHAnsi" w:eastAsia="Tw Cen MT" w:hAnsiTheme="minorHAnsi" w:cs="Tw Cen MT"/>
          <w:sz w:val="24"/>
          <w:szCs w:val="24"/>
        </w:rPr>
        <w:t>er</w:t>
      </w:r>
      <w:r w:rsidRPr="009F4552">
        <w:rPr>
          <w:rFonts w:asciiTheme="minorHAnsi" w:eastAsia="Tw Cen MT" w:hAnsiTheme="minorHAnsi" w:cs="Tw Cen MT"/>
          <w:spacing w:val="-1"/>
          <w:sz w:val="24"/>
          <w:szCs w:val="24"/>
        </w:rPr>
        <w:t>t</w:t>
      </w:r>
      <w:r w:rsidRPr="009F4552">
        <w:rPr>
          <w:rFonts w:asciiTheme="minorHAnsi" w:eastAsia="Tw Cen MT" w:hAnsiTheme="minorHAnsi" w:cs="Tw Cen MT"/>
          <w:sz w:val="24"/>
          <w:szCs w:val="24"/>
        </w:rPr>
        <w:t>ify that</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I</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am</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pacing w:val="-2"/>
          <w:sz w:val="24"/>
          <w:szCs w:val="24"/>
        </w:rPr>
        <w:t>i</w:t>
      </w:r>
      <w:r w:rsidRPr="009F4552">
        <w:rPr>
          <w:rFonts w:asciiTheme="minorHAnsi" w:eastAsia="Tw Cen MT" w:hAnsiTheme="minorHAnsi" w:cs="Tw Cen MT"/>
          <w:sz w:val="24"/>
          <w:szCs w:val="24"/>
        </w:rPr>
        <w:t>n</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pacing w:val="-1"/>
          <w:sz w:val="24"/>
          <w:szCs w:val="24"/>
        </w:rPr>
        <w:t>“</w:t>
      </w:r>
      <w:r w:rsidRPr="009F4552">
        <w:rPr>
          <w:rFonts w:asciiTheme="minorHAnsi" w:eastAsia="Tw Cen MT" w:hAnsiTheme="minorHAnsi" w:cs="Tw Cen MT"/>
          <w:sz w:val="24"/>
          <w:szCs w:val="24"/>
        </w:rPr>
        <w:t>good s</w:t>
      </w:r>
      <w:r w:rsidRPr="009F4552">
        <w:rPr>
          <w:rFonts w:asciiTheme="minorHAnsi" w:eastAsia="Tw Cen MT" w:hAnsiTheme="minorHAnsi" w:cs="Tw Cen MT"/>
          <w:spacing w:val="-1"/>
          <w:sz w:val="24"/>
          <w:szCs w:val="24"/>
        </w:rPr>
        <w:t>t</w:t>
      </w:r>
      <w:r w:rsidRPr="009F4552">
        <w:rPr>
          <w:rFonts w:asciiTheme="minorHAnsi" w:eastAsia="Tw Cen MT" w:hAnsiTheme="minorHAnsi" w:cs="Tw Cen MT"/>
          <w:sz w:val="24"/>
          <w:szCs w:val="24"/>
        </w:rPr>
        <w:t>anding” with</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re</w:t>
      </w:r>
      <w:r w:rsidRPr="009F4552">
        <w:rPr>
          <w:rFonts w:asciiTheme="minorHAnsi" w:eastAsia="Tw Cen MT" w:hAnsiTheme="minorHAnsi" w:cs="Tw Cen MT"/>
          <w:spacing w:val="-1"/>
          <w:sz w:val="24"/>
          <w:szCs w:val="24"/>
        </w:rPr>
        <w:t>s</w:t>
      </w:r>
      <w:r w:rsidRPr="009F4552">
        <w:rPr>
          <w:rFonts w:asciiTheme="minorHAnsi" w:eastAsia="Tw Cen MT" w:hAnsiTheme="minorHAnsi" w:cs="Tw Cen MT"/>
          <w:sz w:val="24"/>
          <w:szCs w:val="24"/>
        </w:rPr>
        <w:t>pe</w:t>
      </w:r>
      <w:r w:rsidRPr="009F4552">
        <w:rPr>
          <w:rFonts w:asciiTheme="minorHAnsi" w:eastAsia="Tw Cen MT" w:hAnsiTheme="minorHAnsi" w:cs="Tw Cen MT"/>
          <w:spacing w:val="-2"/>
          <w:sz w:val="24"/>
          <w:szCs w:val="24"/>
        </w:rPr>
        <w:t>c</w:t>
      </w:r>
      <w:r w:rsidRPr="009F4552">
        <w:rPr>
          <w:rFonts w:asciiTheme="minorHAnsi" w:eastAsia="Tw Cen MT" w:hAnsiTheme="minorHAnsi" w:cs="Tw Cen MT"/>
          <w:sz w:val="24"/>
          <w:szCs w:val="24"/>
        </w:rPr>
        <w:t>t</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to,</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or in full</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omplian</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with</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a</w:t>
      </w:r>
      <w:r w:rsidR="003224C3">
        <w:rPr>
          <w:rFonts w:asciiTheme="minorHAnsi" w:eastAsia="Tw Cen MT" w:hAnsiTheme="minorHAnsi" w:cs="Tw Cen MT"/>
          <w:sz w:val="24"/>
          <w:szCs w:val="24"/>
        </w:rPr>
        <w:t xml:space="preserve"> </w:t>
      </w:r>
      <w:r w:rsidRPr="009F4552">
        <w:rPr>
          <w:rFonts w:asciiTheme="minorHAnsi" w:eastAsia="Tw Cen MT" w:hAnsiTheme="minorHAnsi" w:cs="Tw Cen MT"/>
          <w:sz w:val="24"/>
          <w:szCs w:val="24"/>
        </w:rPr>
        <w:t>pl</w:t>
      </w:r>
      <w:r w:rsidRPr="009F4552">
        <w:rPr>
          <w:rFonts w:asciiTheme="minorHAnsi" w:eastAsia="Tw Cen MT" w:hAnsiTheme="minorHAnsi" w:cs="Tw Cen MT"/>
          <w:spacing w:val="-1"/>
          <w:sz w:val="24"/>
          <w:szCs w:val="24"/>
        </w:rPr>
        <w:t>a</w:t>
      </w:r>
      <w:r w:rsidRPr="009F4552">
        <w:rPr>
          <w:rFonts w:asciiTheme="minorHAnsi" w:eastAsia="Tw Cen MT" w:hAnsiTheme="minorHAnsi" w:cs="Tw Cen MT"/>
          <w:sz w:val="24"/>
          <w:szCs w:val="24"/>
        </w:rPr>
        <w:t>n</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to pay any</w:t>
      </w:r>
      <w:r w:rsidRPr="009F4552">
        <w:rPr>
          <w:rFonts w:asciiTheme="minorHAnsi" w:eastAsia="Tw Cen MT" w:hAnsiTheme="minorHAnsi" w:cs="Tw Cen MT"/>
          <w:spacing w:val="2"/>
          <w:sz w:val="24"/>
          <w:szCs w:val="24"/>
        </w:rPr>
        <w:t xml:space="preserve"> </w:t>
      </w:r>
      <w:r w:rsidRPr="009F4552">
        <w:rPr>
          <w:rFonts w:asciiTheme="minorHAnsi" w:eastAsia="Tw Cen MT" w:hAnsiTheme="minorHAnsi" w:cs="Tw Cen MT"/>
          <w:sz w:val="24"/>
          <w:szCs w:val="24"/>
        </w:rPr>
        <w:t>and all</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pacing w:val="-3"/>
          <w:sz w:val="24"/>
          <w:szCs w:val="24"/>
        </w:rPr>
        <w:t>t</w:t>
      </w:r>
      <w:r w:rsidRPr="009F4552">
        <w:rPr>
          <w:rFonts w:asciiTheme="minorHAnsi" w:eastAsia="Tw Cen MT" w:hAnsiTheme="minorHAnsi" w:cs="Tw Cen MT"/>
          <w:sz w:val="24"/>
          <w:szCs w:val="24"/>
        </w:rPr>
        <w:t>axes due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to t</w:t>
      </w:r>
      <w:r w:rsidRPr="009F4552">
        <w:rPr>
          <w:rFonts w:asciiTheme="minorHAnsi" w:eastAsia="Tw Cen MT" w:hAnsiTheme="minorHAnsi" w:cs="Tw Cen MT"/>
          <w:spacing w:val="1"/>
          <w:sz w:val="24"/>
          <w:szCs w:val="24"/>
        </w:rPr>
        <w:t>h</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pacing w:val="-1"/>
          <w:sz w:val="24"/>
          <w:szCs w:val="24"/>
        </w:rPr>
        <w:t>City of Burlington</w:t>
      </w:r>
      <w:r w:rsidRPr="009F4552">
        <w:rPr>
          <w:rFonts w:asciiTheme="minorHAnsi" w:eastAsia="Tw Cen MT" w:hAnsiTheme="minorHAnsi" w:cs="Tw Cen MT"/>
          <w:sz w:val="24"/>
          <w:szCs w:val="24"/>
        </w:rPr>
        <w:t>.</w:t>
      </w:r>
    </w:p>
    <w:p w:rsidR="003224C3" w:rsidRPr="009F4552" w:rsidRDefault="003224C3" w:rsidP="003224C3">
      <w:pPr>
        <w:spacing w:before="3"/>
        <w:ind w:left="1435" w:hanging="855"/>
        <w:jc w:val="both"/>
        <w:rPr>
          <w:rFonts w:asciiTheme="minorHAnsi" w:eastAsia="Tw Cen MT" w:hAnsiTheme="minorHAnsi" w:cs="Tw Cen MT"/>
          <w:sz w:val="24"/>
          <w:szCs w:val="24"/>
        </w:rPr>
      </w:pPr>
    </w:p>
    <w:p w:rsidR="00612A35" w:rsidRPr="009F4552" w:rsidRDefault="00612A35" w:rsidP="003224C3">
      <w:pPr>
        <w:spacing w:before="5" w:line="260" w:lineRule="exact"/>
        <w:ind w:left="1435" w:right="336" w:hanging="855"/>
        <w:jc w:val="both"/>
        <w:rPr>
          <w:rFonts w:asciiTheme="minorHAnsi" w:eastAsia="Tw Cen MT" w:hAnsiTheme="minorHAnsi" w:cs="Tw Cen MT"/>
          <w:sz w:val="24"/>
          <w:szCs w:val="24"/>
        </w:rPr>
      </w:pPr>
      <w:r w:rsidRPr="00612A35">
        <w:rPr>
          <w:rFonts w:ascii="Tw Cen MT" w:eastAsia="Wingdings" w:hAnsi="Tw Cen MT" w:cs="Wingdings"/>
          <w:sz w:val="24"/>
          <w:szCs w:val="24"/>
        </w:rPr>
        <w:t></w:t>
      </w:r>
      <w:r w:rsidRPr="00612A35">
        <w:rPr>
          <w:rFonts w:ascii="Tw Cen MT" w:hAnsi="Tw Cen MT"/>
          <w:sz w:val="24"/>
          <w:szCs w:val="24"/>
        </w:rPr>
        <w:t xml:space="preserve"> </w:t>
      </w:r>
      <w:r w:rsidRPr="00612A35">
        <w:rPr>
          <w:rFonts w:ascii="Tw Cen MT" w:hAnsi="Tw Cen MT"/>
          <w:spacing w:val="27"/>
          <w:sz w:val="24"/>
          <w:szCs w:val="24"/>
        </w:rPr>
        <w:t xml:space="preserve"> </w:t>
      </w:r>
      <w:r w:rsidR="003224C3">
        <w:rPr>
          <w:rFonts w:ascii="Tw Cen MT" w:hAnsi="Tw Cen MT"/>
          <w:spacing w:val="27"/>
          <w:sz w:val="24"/>
          <w:szCs w:val="24"/>
        </w:rPr>
        <w:tab/>
      </w:r>
      <w:r w:rsidRPr="009F4552">
        <w:rPr>
          <w:rFonts w:asciiTheme="minorHAnsi" w:eastAsia="Tw Cen MT" w:hAnsiTheme="minorHAnsi" w:cs="Tw Cen MT"/>
          <w:b/>
          <w:spacing w:val="-1"/>
          <w:sz w:val="24"/>
          <w:szCs w:val="24"/>
        </w:rPr>
        <w:t>C</w:t>
      </w:r>
      <w:r w:rsidRPr="009F4552">
        <w:rPr>
          <w:rFonts w:asciiTheme="minorHAnsi" w:eastAsia="Tw Cen MT" w:hAnsiTheme="minorHAnsi" w:cs="Tw Cen MT"/>
          <w:b/>
          <w:sz w:val="24"/>
          <w:szCs w:val="24"/>
        </w:rPr>
        <w:t>erti</w:t>
      </w:r>
      <w:r w:rsidRPr="009F4552">
        <w:rPr>
          <w:rFonts w:asciiTheme="minorHAnsi" w:eastAsia="Tw Cen MT" w:hAnsiTheme="minorHAnsi" w:cs="Tw Cen MT"/>
          <w:b/>
          <w:spacing w:val="-1"/>
          <w:sz w:val="24"/>
          <w:szCs w:val="24"/>
        </w:rPr>
        <w:t>f</w:t>
      </w:r>
      <w:r w:rsidRPr="009F4552">
        <w:rPr>
          <w:rFonts w:asciiTheme="minorHAnsi" w:eastAsia="Tw Cen MT" w:hAnsiTheme="minorHAnsi" w:cs="Tw Cen MT"/>
          <w:b/>
          <w:sz w:val="24"/>
          <w:szCs w:val="24"/>
        </w:rPr>
        <w:t>i</w:t>
      </w:r>
      <w:r w:rsidRPr="009F4552">
        <w:rPr>
          <w:rFonts w:asciiTheme="minorHAnsi" w:eastAsia="Tw Cen MT" w:hAnsiTheme="minorHAnsi" w:cs="Tw Cen MT"/>
          <w:b/>
          <w:spacing w:val="-1"/>
          <w:sz w:val="24"/>
          <w:szCs w:val="24"/>
        </w:rPr>
        <w:t>c</w:t>
      </w:r>
      <w:r w:rsidRPr="009F4552">
        <w:rPr>
          <w:rFonts w:asciiTheme="minorHAnsi" w:eastAsia="Tw Cen MT" w:hAnsiTheme="minorHAnsi" w:cs="Tw Cen MT"/>
          <w:b/>
          <w:sz w:val="24"/>
          <w:szCs w:val="24"/>
        </w:rPr>
        <w:t>ation:</w:t>
      </w:r>
      <w:r w:rsidRPr="009F4552">
        <w:rPr>
          <w:rFonts w:asciiTheme="minorHAnsi" w:eastAsia="Tw Cen MT" w:hAnsiTheme="minorHAnsi" w:cs="Tw Cen MT"/>
          <w:b/>
          <w:spacing w:val="4"/>
          <w:sz w:val="24"/>
          <w:szCs w:val="24"/>
        </w:rPr>
        <w:t xml:space="preserve"> </w:t>
      </w:r>
      <w:r w:rsidRPr="009F4552">
        <w:rPr>
          <w:rFonts w:asciiTheme="minorHAnsi" w:eastAsia="Tw Cen MT" w:hAnsiTheme="minorHAnsi" w:cs="Tw Cen MT"/>
          <w:spacing w:val="-1"/>
          <w:sz w:val="24"/>
          <w:szCs w:val="24"/>
        </w:rPr>
        <w:t>U</w:t>
      </w:r>
      <w:r w:rsidRPr="009F4552">
        <w:rPr>
          <w:rFonts w:asciiTheme="minorHAnsi" w:eastAsia="Tw Cen MT" w:hAnsiTheme="minorHAnsi" w:cs="Tw Cen MT"/>
          <w:sz w:val="24"/>
          <w:szCs w:val="24"/>
        </w:rPr>
        <w:t>nder pe</w:t>
      </w:r>
      <w:r w:rsidRPr="009F4552">
        <w:rPr>
          <w:rFonts w:asciiTheme="minorHAnsi" w:eastAsia="Tw Cen MT" w:hAnsiTheme="minorHAnsi" w:cs="Tw Cen MT"/>
          <w:spacing w:val="2"/>
          <w:sz w:val="24"/>
          <w:szCs w:val="24"/>
        </w:rPr>
        <w:t>n</w:t>
      </w:r>
      <w:r w:rsidRPr="009F4552">
        <w:rPr>
          <w:rFonts w:asciiTheme="minorHAnsi" w:eastAsia="Tw Cen MT" w:hAnsiTheme="minorHAnsi" w:cs="Tw Cen MT"/>
          <w:sz w:val="24"/>
          <w:szCs w:val="24"/>
        </w:rPr>
        <w:t>alties of pe</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jury,</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I</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de</w:t>
      </w:r>
      <w:r w:rsidRPr="009F4552">
        <w:rPr>
          <w:rFonts w:asciiTheme="minorHAnsi" w:eastAsia="Tw Cen MT" w:hAnsiTheme="minorHAnsi" w:cs="Tw Cen MT"/>
          <w:spacing w:val="-2"/>
          <w:sz w:val="24"/>
          <w:szCs w:val="24"/>
        </w:rPr>
        <w:t>c</w:t>
      </w:r>
      <w:r w:rsidRPr="009F4552">
        <w:rPr>
          <w:rFonts w:asciiTheme="minorHAnsi" w:eastAsia="Tw Cen MT" w:hAnsiTheme="minorHAnsi" w:cs="Tw Cen MT"/>
          <w:sz w:val="24"/>
          <w:szCs w:val="24"/>
        </w:rPr>
        <w:t>la</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that the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informa</w:t>
      </w:r>
      <w:r w:rsidRPr="009F4552">
        <w:rPr>
          <w:rFonts w:asciiTheme="minorHAnsi" w:eastAsia="Tw Cen MT" w:hAnsiTheme="minorHAnsi" w:cs="Tw Cen MT"/>
          <w:spacing w:val="-1"/>
          <w:sz w:val="24"/>
          <w:szCs w:val="24"/>
        </w:rPr>
        <w:t>t</w:t>
      </w:r>
      <w:r w:rsidRPr="009F4552">
        <w:rPr>
          <w:rFonts w:asciiTheme="minorHAnsi" w:eastAsia="Tw Cen MT" w:hAnsiTheme="minorHAnsi" w:cs="Tw Cen MT"/>
          <w:sz w:val="24"/>
          <w:szCs w:val="24"/>
        </w:rPr>
        <w:t>ion</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I</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pacing w:val="-2"/>
          <w:sz w:val="24"/>
          <w:szCs w:val="24"/>
        </w:rPr>
        <w:t>h</w:t>
      </w:r>
      <w:r w:rsidRPr="009F4552">
        <w:rPr>
          <w:rFonts w:asciiTheme="minorHAnsi" w:eastAsia="Tw Cen MT" w:hAnsiTheme="minorHAnsi" w:cs="Tw Cen MT"/>
          <w:sz w:val="24"/>
          <w:szCs w:val="24"/>
        </w:rPr>
        <w:t>ave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p</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ovide</w:t>
      </w:r>
      <w:r w:rsidRPr="009F4552">
        <w:rPr>
          <w:rFonts w:asciiTheme="minorHAnsi" w:eastAsia="Tw Cen MT" w:hAnsiTheme="minorHAnsi" w:cs="Tw Cen MT"/>
          <w:spacing w:val="-1"/>
          <w:sz w:val="24"/>
          <w:szCs w:val="24"/>
        </w:rPr>
        <w:t>d</w:t>
      </w:r>
      <w:r w:rsidRPr="009F4552">
        <w:rPr>
          <w:rFonts w:asciiTheme="minorHAnsi" w:eastAsia="Tw Cen MT" w:hAnsiTheme="minorHAnsi" w:cs="Tw Cen MT"/>
          <w:sz w:val="24"/>
          <w:szCs w:val="24"/>
        </w:rPr>
        <w:t>,</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to t</w:t>
      </w:r>
      <w:r w:rsidRPr="009F4552">
        <w:rPr>
          <w:rFonts w:asciiTheme="minorHAnsi" w:eastAsia="Tw Cen MT" w:hAnsiTheme="minorHAnsi" w:cs="Tw Cen MT"/>
          <w:spacing w:val="1"/>
          <w:sz w:val="24"/>
          <w:szCs w:val="24"/>
        </w:rPr>
        <w:t>h</w:t>
      </w:r>
      <w:r w:rsidRPr="009F4552">
        <w:rPr>
          <w:rFonts w:asciiTheme="minorHAnsi" w:eastAsia="Tw Cen MT" w:hAnsiTheme="minorHAnsi" w:cs="Tw Cen MT"/>
          <w:sz w:val="24"/>
          <w:szCs w:val="24"/>
        </w:rPr>
        <w:t>e</w:t>
      </w:r>
      <w:r w:rsidR="00824728">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be</w:t>
      </w:r>
      <w:r w:rsidRPr="009F4552">
        <w:rPr>
          <w:rFonts w:asciiTheme="minorHAnsi" w:eastAsia="Tw Cen MT" w:hAnsiTheme="minorHAnsi" w:cs="Tw Cen MT"/>
          <w:spacing w:val="-1"/>
          <w:sz w:val="24"/>
          <w:szCs w:val="24"/>
        </w:rPr>
        <w:t>s</w:t>
      </w:r>
      <w:r w:rsidRPr="009F4552">
        <w:rPr>
          <w:rFonts w:asciiTheme="minorHAnsi" w:eastAsia="Tw Cen MT" w:hAnsiTheme="minorHAnsi" w:cs="Tw Cen MT"/>
          <w:sz w:val="24"/>
          <w:szCs w:val="24"/>
        </w:rPr>
        <w:t xml:space="preserve">t of </w:t>
      </w:r>
      <w:r w:rsidRPr="009F4552">
        <w:rPr>
          <w:rFonts w:asciiTheme="minorHAnsi" w:eastAsia="Tw Cen MT" w:hAnsiTheme="minorHAnsi" w:cs="Tw Cen MT"/>
          <w:spacing w:val="1"/>
          <w:sz w:val="24"/>
          <w:szCs w:val="24"/>
        </w:rPr>
        <w:t>m</w:t>
      </w:r>
      <w:r w:rsidRPr="009F4552">
        <w:rPr>
          <w:rFonts w:asciiTheme="minorHAnsi" w:eastAsia="Tw Cen MT" w:hAnsiTheme="minorHAnsi" w:cs="Tw Cen MT"/>
          <w:sz w:val="24"/>
          <w:szCs w:val="24"/>
        </w:rPr>
        <w:t>y</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k</w:t>
      </w:r>
      <w:r w:rsidRPr="009F4552">
        <w:rPr>
          <w:rFonts w:asciiTheme="minorHAnsi" w:eastAsia="Tw Cen MT" w:hAnsiTheme="minorHAnsi" w:cs="Tw Cen MT"/>
          <w:spacing w:val="1"/>
          <w:sz w:val="24"/>
          <w:szCs w:val="24"/>
        </w:rPr>
        <w:t>n</w:t>
      </w:r>
      <w:r w:rsidRPr="009F4552">
        <w:rPr>
          <w:rFonts w:asciiTheme="minorHAnsi" w:eastAsia="Tw Cen MT" w:hAnsiTheme="minorHAnsi" w:cs="Tw Cen MT"/>
          <w:sz w:val="24"/>
          <w:szCs w:val="24"/>
        </w:rPr>
        <w:t>o</w:t>
      </w:r>
      <w:r w:rsidRPr="009F4552">
        <w:rPr>
          <w:rFonts w:asciiTheme="minorHAnsi" w:eastAsia="Tw Cen MT" w:hAnsiTheme="minorHAnsi" w:cs="Tw Cen MT"/>
          <w:spacing w:val="-2"/>
          <w:sz w:val="24"/>
          <w:szCs w:val="24"/>
        </w:rPr>
        <w:t>w</w:t>
      </w:r>
      <w:r w:rsidRPr="009F4552">
        <w:rPr>
          <w:rFonts w:asciiTheme="minorHAnsi" w:eastAsia="Tw Cen MT" w:hAnsiTheme="minorHAnsi" w:cs="Tw Cen MT"/>
          <w:sz w:val="24"/>
          <w:szCs w:val="24"/>
        </w:rPr>
        <w:t>led</w:t>
      </w:r>
      <w:r w:rsidRPr="009F4552">
        <w:rPr>
          <w:rFonts w:asciiTheme="minorHAnsi" w:eastAsia="Tw Cen MT" w:hAnsiTheme="minorHAnsi" w:cs="Tw Cen MT"/>
          <w:spacing w:val="-1"/>
          <w:sz w:val="24"/>
          <w:szCs w:val="24"/>
        </w:rPr>
        <w:t>g</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and b</w:t>
      </w:r>
      <w:r w:rsidRPr="009F4552">
        <w:rPr>
          <w:rFonts w:asciiTheme="minorHAnsi" w:eastAsia="Tw Cen MT" w:hAnsiTheme="minorHAnsi" w:cs="Tw Cen MT"/>
          <w:spacing w:val="-2"/>
          <w:sz w:val="24"/>
          <w:szCs w:val="24"/>
        </w:rPr>
        <w:t>e</w:t>
      </w:r>
      <w:r w:rsidRPr="009F4552">
        <w:rPr>
          <w:rFonts w:asciiTheme="minorHAnsi" w:eastAsia="Tw Cen MT" w:hAnsiTheme="minorHAnsi" w:cs="Tw Cen MT"/>
          <w:sz w:val="24"/>
          <w:szCs w:val="24"/>
        </w:rPr>
        <w:t>lief,</w:t>
      </w:r>
      <w:r w:rsidRPr="009F4552">
        <w:rPr>
          <w:rFonts w:asciiTheme="minorHAnsi" w:eastAsia="Tw Cen MT" w:hAnsiTheme="minorHAnsi" w:cs="Tw Cen MT"/>
          <w:spacing w:val="3"/>
          <w:sz w:val="24"/>
          <w:szCs w:val="24"/>
        </w:rPr>
        <w:t xml:space="preserve"> </w:t>
      </w:r>
      <w:r w:rsidRPr="009F4552">
        <w:rPr>
          <w:rFonts w:asciiTheme="minorHAnsi" w:eastAsia="Tw Cen MT" w:hAnsiTheme="minorHAnsi" w:cs="Tw Cen MT"/>
          <w:sz w:val="24"/>
          <w:szCs w:val="24"/>
        </w:rPr>
        <w:t>is t</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ue,</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or</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e</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t,</w:t>
      </w:r>
      <w:r w:rsidRPr="009F4552">
        <w:rPr>
          <w:rFonts w:asciiTheme="minorHAnsi" w:eastAsia="Tw Cen MT" w:hAnsiTheme="minorHAnsi" w:cs="Tw Cen MT"/>
          <w:spacing w:val="1"/>
          <w:sz w:val="24"/>
          <w:szCs w:val="24"/>
        </w:rPr>
        <w:t xml:space="preserve"> </w:t>
      </w:r>
      <w:r w:rsidRPr="009F4552">
        <w:rPr>
          <w:rFonts w:asciiTheme="minorHAnsi" w:eastAsia="Tw Cen MT" w:hAnsiTheme="minorHAnsi" w:cs="Tw Cen MT"/>
          <w:sz w:val="24"/>
          <w:szCs w:val="24"/>
        </w:rPr>
        <w:t xml:space="preserve">and </w:t>
      </w:r>
      <w:r w:rsidRPr="009F4552">
        <w:rPr>
          <w:rFonts w:asciiTheme="minorHAnsi" w:eastAsia="Tw Cen MT" w:hAnsiTheme="minorHAnsi" w:cs="Tw Cen MT"/>
          <w:spacing w:val="1"/>
          <w:sz w:val="24"/>
          <w:szCs w:val="24"/>
        </w:rPr>
        <w:t>c</w:t>
      </w:r>
      <w:r w:rsidRPr="009F4552">
        <w:rPr>
          <w:rFonts w:asciiTheme="minorHAnsi" w:eastAsia="Tw Cen MT" w:hAnsiTheme="minorHAnsi" w:cs="Tw Cen MT"/>
          <w:sz w:val="24"/>
          <w:szCs w:val="24"/>
        </w:rPr>
        <w:t>omplete.</w:t>
      </w:r>
    </w:p>
    <w:p w:rsidR="00612A35" w:rsidRPr="009F4552" w:rsidRDefault="00612A35" w:rsidP="00612A35">
      <w:pPr>
        <w:spacing w:before="3" w:line="160" w:lineRule="exact"/>
        <w:rPr>
          <w:rFonts w:asciiTheme="minorHAnsi" w:hAnsiTheme="minorHAnsi"/>
          <w:sz w:val="17"/>
          <w:szCs w:val="17"/>
        </w:rPr>
      </w:pPr>
    </w:p>
    <w:p w:rsidR="00612A35" w:rsidRPr="009F4552" w:rsidRDefault="00612A35" w:rsidP="00612A35">
      <w:pPr>
        <w:spacing w:before="3" w:line="160" w:lineRule="exact"/>
        <w:rPr>
          <w:rFonts w:asciiTheme="minorHAnsi" w:hAnsiTheme="minorHAnsi"/>
          <w:sz w:val="17"/>
          <w:szCs w:val="17"/>
        </w:rPr>
      </w:pPr>
    </w:p>
    <w:p w:rsidR="00612A35" w:rsidRPr="009F4552" w:rsidRDefault="00612A35" w:rsidP="00612A35">
      <w:pPr>
        <w:ind w:left="220" w:right="146"/>
        <w:rPr>
          <w:rFonts w:asciiTheme="minorHAnsi" w:eastAsia="Tw Cen MT" w:hAnsiTheme="minorHAnsi" w:cs="Tw Cen MT"/>
          <w:sz w:val="24"/>
          <w:szCs w:val="24"/>
        </w:rPr>
      </w:pPr>
      <w:r w:rsidRPr="009F4552">
        <w:rPr>
          <w:rFonts w:asciiTheme="minorHAnsi" w:eastAsia="Tw Cen MT" w:hAnsiTheme="minorHAnsi" w:cs="Tw Cen MT"/>
          <w:spacing w:val="2"/>
          <w:sz w:val="24"/>
          <w:szCs w:val="24"/>
        </w:rPr>
        <w:t>________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w:t>
      </w:r>
      <w:r w:rsidRPr="009F4552">
        <w:rPr>
          <w:rFonts w:asciiTheme="minorHAnsi" w:eastAsia="Tw Cen MT" w:hAnsiTheme="minorHAnsi" w:cs="Tw Cen MT"/>
          <w:sz w:val="24"/>
          <w:szCs w:val="24"/>
        </w:rPr>
        <w:t>_</w:t>
      </w:r>
      <w:r w:rsidR="00E04F36">
        <w:rPr>
          <w:rFonts w:asciiTheme="minorHAnsi" w:eastAsia="Tw Cen MT" w:hAnsiTheme="minorHAnsi" w:cs="Tw Cen MT"/>
          <w:spacing w:val="2"/>
          <w:sz w:val="24"/>
          <w:szCs w:val="24"/>
        </w:rPr>
        <w:t>____</w:t>
      </w:r>
      <w:r w:rsidRPr="009F4552">
        <w:rPr>
          <w:rFonts w:asciiTheme="minorHAnsi" w:eastAsia="Tw Cen MT" w:hAnsiTheme="minorHAnsi" w:cs="Tw Cen MT"/>
          <w:spacing w:val="2"/>
          <w:sz w:val="24"/>
          <w:szCs w:val="24"/>
        </w:rPr>
        <w:t>P</w:t>
      </w:r>
      <w:r w:rsidRPr="009F4552">
        <w:rPr>
          <w:rFonts w:asciiTheme="minorHAnsi" w:eastAsia="Tw Cen MT" w:hAnsiTheme="minorHAnsi" w:cs="Tw Cen MT"/>
          <w:spacing w:val="1"/>
          <w:sz w:val="24"/>
          <w:szCs w:val="24"/>
        </w:rPr>
        <w:t>r</w:t>
      </w:r>
      <w:r w:rsidRPr="009F4552">
        <w:rPr>
          <w:rFonts w:asciiTheme="minorHAnsi" w:eastAsia="Tw Cen MT" w:hAnsiTheme="minorHAnsi" w:cs="Tw Cen MT"/>
          <w:spacing w:val="2"/>
          <w:sz w:val="24"/>
          <w:szCs w:val="24"/>
        </w:rPr>
        <w:t>i</w:t>
      </w:r>
      <w:r w:rsidRPr="009F4552">
        <w:rPr>
          <w:rFonts w:asciiTheme="minorHAnsi" w:eastAsia="Tw Cen MT" w:hAnsiTheme="minorHAnsi" w:cs="Tw Cen MT"/>
          <w:spacing w:val="3"/>
          <w:sz w:val="24"/>
          <w:szCs w:val="24"/>
        </w:rPr>
        <w:t>n</w:t>
      </w:r>
      <w:r w:rsidRPr="009F4552">
        <w:rPr>
          <w:rFonts w:asciiTheme="minorHAnsi" w:eastAsia="Tw Cen MT" w:hAnsiTheme="minorHAnsi" w:cs="Tw Cen MT"/>
          <w:sz w:val="24"/>
          <w:szCs w:val="24"/>
        </w:rPr>
        <w:t>t</w:t>
      </w:r>
      <w:r w:rsidRPr="009F4552">
        <w:rPr>
          <w:rFonts w:asciiTheme="minorHAnsi" w:eastAsia="Tw Cen MT" w:hAnsiTheme="minorHAnsi" w:cs="Tw Cen MT"/>
          <w:spacing w:val="3"/>
          <w:sz w:val="24"/>
          <w:szCs w:val="24"/>
        </w:rPr>
        <w:t xml:space="preserve"> N</w:t>
      </w:r>
      <w:r w:rsidRPr="009F4552">
        <w:rPr>
          <w:rFonts w:asciiTheme="minorHAnsi" w:eastAsia="Tw Cen MT" w:hAnsiTheme="minorHAnsi" w:cs="Tw Cen MT"/>
          <w:spacing w:val="2"/>
          <w:sz w:val="24"/>
          <w:szCs w:val="24"/>
        </w:rPr>
        <w:t>a</w:t>
      </w:r>
      <w:r w:rsidRPr="009F4552">
        <w:rPr>
          <w:rFonts w:asciiTheme="minorHAnsi" w:eastAsia="Tw Cen MT" w:hAnsiTheme="minorHAnsi" w:cs="Tw Cen MT"/>
          <w:spacing w:val="3"/>
          <w:sz w:val="24"/>
          <w:szCs w:val="24"/>
        </w:rPr>
        <w:t>m</w:t>
      </w:r>
      <w:r w:rsidRPr="009F4552">
        <w:rPr>
          <w:rFonts w:asciiTheme="minorHAnsi" w:eastAsia="Tw Cen MT" w:hAnsiTheme="minorHAnsi" w:cs="Tw Cen MT"/>
          <w:sz w:val="24"/>
          <w:szCs w:val="24"/>
        </w:rPr>
        <w:t>e</w:t>
      </w:r>
    </w:p>
    <w:p w:rsidR="00612A35" w:rsidRPr="009F4552" w:rsidRDefault="00612A35" w:rsidP="00612A35">
      <w:pPr>
        <w:spacing w:before="2" w:line="260" w:lineRule="exact"/>
        <w:rPr>
          <w:rFonts w:asciiTheme="minorHAnsi" w:hAnsiTheme="minorHAnsi"/>
          <w:sz w:val="26"/>
          <w:szCs w:val="26"/>
        </w:rPr>
      </w:pPr>
    </w:p>
    <w:p w:rsidR="00612A35" w:rsidRPr="009F4552" w:rsidRDefault="00612A35" w:rsidP="00612A35">
      <w:pPr>
        <w:ind w:left="220" w:right="146"/>
        <w:rPr>
          <w:rFonts w:asciiTheme="minorHAnsi" w:eastAsia="Tw Cen MT" w:hAnsiTheme="minorHAnsi" w:cs="Tw Cen MT"/>
          <w:sz w:val="24"/>
          <w:szCs w:val="24"/>
        </w:rPr>
      </w:pPr>
      <w:r w:rsidRPr="009F4552">
        <w:rPr>
          <w:rFonts w:asciiTheme="minorHAnsi" w:eastAsia="Tw Cen MT" w:hAnsiTheme="minorHAnsi" w:cs="Tw Cen MT"/>
          <w:spacing w:val="2"/>
          <w:sz w:val="24"/>
          <w:szCs w:val="24"/>
        </w:rPr>
        <w:t>________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_____</w:t>
      </w:r>
      <w:r w:rsidRPr="009F4552">
        <w:rPr>
          <w:rFonts w:asciiTheme="minorHAnsi" w:eastAsia="Tw Cen MT" w:hAnsiTheme="minorHAnsi" w:cs="Tw Cen MT"/>
          <w:sz w:val="24"/>
          <w:szCs w:val="24"/>
        </w:rPr>
        <w:t>_</w:t>
      </w:r>
      <w:r w:rsidRPr="009F4552">
        <w:rPr>
          <w:rFonts w:asciiTheme="minorHAnsi" w:eastAsia="Tw Cen MT" w:hAnsiTheme="minorHAnsi" w:cs="Tw Cen MT"/>
          <w:spacing w:val="2"/>
          <w:sz w:val="24"/>
          <w:szCs w:val="24"/>
        </w:rPr>
        <w:t>____</w:t>
      </w:r>
      <w:r w:rsidRPr="009F4552">
        <w:rPr>
          <w:rFonts w:asciiTheme="minorHAnsi" w:eastAsia="Tw Cen MT" w:hAnsiTheme="minorHAnsi" w:cs="Tw Cen MT"/>
          <w:sz w:val="24"/>
          <w:szCs w:val="24"/>
        </w:rPr>
        <w:t>_</w:t>
      </w:r>
      <w:r w:rsidR="00E04F36">
        <w:rPr>
          <w:rFonts w:asciiTheme="minorHAnsi" w:eastAsia="Tw Cen MT" w:hAnsiTheme="minorHAnsi" w:cs="Tw Cen MT"/>
          <w:spacing w:val="2"/>
          <w:sz w:val="24"/>
          <w:szCs w:val="24"/>
        </w:rPr>
        <w:t>____</w:t>
      </w:r>
      <w:r w:rsidRPr="009F4552">
        <w:rPr>
          <w:rFonts w:asciiTheme="minorHAnsi" w:eastAsia="Tw Cen MT" w:hAnsiTheme="minorHAnsi" w:cs="Tw Cen MT"/>
          <w:spacing w:val="1"/>
          <w:sz w:val="24"/>
          <w:szCs w:val="24"/>
        </w:rPr>
        <w:t>A</w:t>
      </w:r>
      <w:r w:rsidRPr="009F4552">
        <w:rPr>
          <w:rFonts w:asciiTheme="minorHAnsi" w:eastAsia="Tw Cen MT" w:hAnsiTheme="minorHAnsi" w:cs="Tw Cen MT"/>
          <w:spacing w:val="2"/>
          <w:sz w:val="24"/>
          <w:szCs w:val="24"/>
        </w:rPr>
        <w:t>ppli</w:t>
      </w:r>
      <w:r w:rsidRPr="009F4552">
        <w:rPr>
          <w:rFonts w:asciiTheme="minorHAnsi" w:eastAsia="Tw Cen MT" w:hAnsiTheme="minorHAnsi" w:cs="Tw Cen MT"/>
          <w:spacing w:val="1"/>
          <w:sz w:val="24"/>
          <w:szCs w:val="24"/>
        </w:rPr>
        <w:t>c</w:t>
      </w:r>
      <w:r w:rsidRPr="009F4552">
        <w:rPr>
          <w:rFonts w:asciiTheme="minorHAnsi" w:eastAsia="Tw Cen MT" w:hAnsiTheme="minorHAnsi" w:cs="Tw Cen MT"/>
          <w:spacing w:val="2"/>
          <w:sz w:val="24"/>
          <w:szCs w:val="24"/>
        </w:rPr>
        <w:t>a</w:t>
      </w:r>
      <w:r w:rsidRPr="009F4552">
        <w:rPr>
          <w:rFonts w:asciiTheme="minorHAnsi" w:eastAsia="Tw Cen MT" w:hAnsiTheme="minorHAnsi" w:cs="Tw Cen MT"/>
          <w:spacing w:val="3"/>
          <w:sz w:val="24"/>
          <w:szCs w:val="24"/>
        </w:rPr>
        <w:t>n</w:t>
      </w:r>
      <w:r w:rsidRPr="009F4552">
        <w:rPr>
          <w:rFonts w:asciiTheme="minorHAnsi" w:eastAsia="Tw Cen MT" w:hAnsiTheme="minorHAnsi" w:cs="Tw Cen MT"/>
          <w:sz w:val="24"/>
          <w:szCs w:val="24"/>
        </w:rPr>
        <w:t>t</w:t>
      </w:r>
      <w:r w:rsidRPr="009F4552">
        <w:rPr>
          <w:rFonts w:asciiTheme="minorHAnsi" w:eastAsia="Tw Cen MT" w:hAnsiTheme="minorHAnsi" w:cs="Tw Cen MT"/>
          <w:spacing w:val="5"/>
          <w:sz w:val="24"/>
          <w:szCs w:val="24"/>
        </w:rPr>
        <w:t xml:space="preserve"> </w:t>
      </w:r>
      <w:r w:rsidRPr="009F4552">
        <w:rPr>
          <w:rFonts w:asciiTheme="minorHAnsi" w:eastAsia="Tw Cen MT" w:hAnsiTheme="minorHAnsi" w:cs="Tw Cen MT"/>
          <w:spacing w:val="2"/>
          <w:sz w:val="24"/>
          <w:szCs w:val="24"/>
        </w:rPr>
        <w:t>Si</w:t>
      </w:r>
      <w:r w:rsidRPr="009F4552">
        <w:rPr>
          <w:rFonts w:asciiTheme="minorHAnsi" w:eastAsia="Tw Cen MT" w:hAnsiTheme="minorHAnsi" w:cs="Tw Cen MT"/>
          <w:sz w:val="24"/>
          <w:szCs w:val="24"/>
        </w:rPr>
        <w:t>g</w:t>
      </w:r>
      <w:r w:rsidRPr="009F4552">
        <w:rPr>
          <w:rFonts w:asciiTheme="minorHAnsi" w:eastAsia="Tw Cen MT" w:hAnsiTheme="minorHAnsi" w:cs="Tw Cen MT"/>
          <w:spacing w:val="2"/>
          <w:sz w:val="24"/>
          <w:szCs w:val="24"/>
        </w:rPr>
        <w:t>nat</w:t>
      </w:r>
      <w:r w:rsidRPr="009F4552">
        <w:rPr>
          <w:rFonts w:asciiTheme="minorHAnsi" w:eastAsia="Tw Cen MT" w:hAnsiTheme="minorHAnsi" w:cs="Tw Cen MT"/>
          <w:spacing w:val="3"/>
          <w:sz w:val="24"/>
          <w:szCs w:val="24"/>
        </w:rPr>
        <w:t>u</w:t>
      </w:r>
      <w:r w:rsidRPr="009F4552">
        <w:rPr>
          <w:rFonts w:asciiTheme="minorHAnsi" w:eastAsia="Tw Cen MT" w:hAnsiTheme="minorHAnsi" w:cs="Tw Cen MT"/>
          <w:spacing w:val="1"/>
          <w:sz w:val="24"/>
          <w:szCs w:val="24"/>
        </w:rPr>
        <w:t>r</w:t>
      </w:r>
      <w:r w:rsidRPr="009F4552">
        <w:rPr>
          <w:rFonts w:asciiTheme="minorHAnsi" w:eastAsia="Tw Cen MT" w:hAnsiTheme="minorHAnsi" w:cs="Tw Cen MT"/>
          <w:sz w:val="24"/>
          <w:szCs w:val="24"/>
        </w:rPr>
        <w:t xml:space="preserve">e                                                                                         </w:t>
      </w:r>
      <w:r w:rsidRPr="009F4552">
        <w:rPr>
          <w:rFonts w:asciiTheme="minorHAnsi" w:eastAsia="Tw Cen MT" w:hAnsiTheme="minorHAnsi" w:cs="Tw Cen MT"/>
          <w:spacing w:val="59"/>
          <w:sz w:val="24"/>
          <w:szCs w:val="24"/>
        </w:rPr>
        <w:t xml:space="preserve"> </w:t>
      </w:r>
      <w:r w:rsidRPr="009F4552">
        <w:rPr>
          <w:rFonts w:asciiTheme="minorHAnsi" w:eastAsia="Tw Cen MT" w:hAnsiTheme="minorHAnsi" w:cs="Tw Cen MT"/>
          <w:spacing w:val="1"/>
          <w:sz w:val="24"/>
          <w:szCs w:val="24"/>
        </w:rPr>
        <w:t>D</w:t>
      </w:r>
      <w:r w:rsidRPr="009F4552">
        <w:rPr>
          <w:rFonts w:asciiTheme="minorHAnsi" w:eastAsia="Tw Cen MT" w:hAnsiTheme="minorHAnsi" w:cs="Tw Cen MT"/>
          <w:spacing w:val="2"/>
          <w:sz w:val="24"/>
          <w:szCs w:val="24"/>
        </w:rPr>
        <w:t>at</w:t>
      </w:r>
      <w:r w:rsidRPr="009F4552">
        <w:rPr>
          <w:rFonts w:asciiTheme="minorHAnsi" w:eastAsia="Tw Cen MT" w:hAnsiTheme="minorHAnsi" w:cs="Tw Cen MT"/>
          <w:sz w:val="24"/>
          <w:szCs w:val="24"/>
        </w:rPr>
        <w:t>e</w:t>
      </w:r>
    </w:p>
    <w:p w:rsidR="00E36E9E" w:rsidRDefault="00E36E9E">
      <w:pPr>
        <w:ind w:left="120" w:right="308"/>
        <w:rPr>
          <w:rFonts w:ascii="Tw Cen MT" w:eastAsia="Tw Cen MT" w:hAnsi="Tw Cen MT" w:cs="Tw Cen MT"/>
          <w:sz w:val="24"/>
          <w:szCs w:val="24"/>
        </w:rPr>
      </w:pPr>
    </w:p>
    <w:p w:rsidR="003324FA" w:rsidRDefault="003324FA">
      <w:pPr>
        <w:ind w:left="120" w:right="308"/>
        <w:rPr>
          <w:rFonts w:ascii="Tw Cen MT" w:eastAsia="Tw Cen MT" w:hAnsi="Tw Cen MT" w:cs="Tw Cen MT"/>
          <w:sz w:val="24"/>
          <w:szCs w:val="24"/>
        </w:rPr>
      </w:pPr>
      <w:r w:rsidRPr="003324FA">
        <w:rPr>
          <w:rFonts w:ascii="Tw Cen MT" w:eastAsia="Tw Cen MT" w:hAnsi="Tw Cen MT" w:cs="Tw Cen MT"/>
          <w:sz w:val="24"/>
          <w:szCs w:val="24"/>
        </w:rPr>
        <w:t xml:space="preserve"> </w:t>
      </w:r>
    </w:p>
    <w:p w:rsidR="00E70760" w:rsidRDefault="00E70760">
      <w:pPr>
        <w:spacing w:before="1" w:line="180" w:lineRule="exact"/>
        <w:rPr>
          <w:sz w:val="18"/>
          <w:szCs w:val="18"/>
        </w:rPr>
      </w:pPr>
    </w:p>
    <w:p w:rsidR="00E70760" w:rsidRDefault="00E70760">
      <w:pPr>
        <w:spacing w:line="200" w:lineRule="exact"/>
      </w:pPr>
    </w:p>
    <w:p w:rsidR="00E70760" w:rsidRDefault="00E70760">
      <w:pPr>
        <w:spacing w:line="200" w:lineRule="exact"/>
      </w:pPr>
    </w:p>
    <w:p w:rsidR="00E70760" w:rsidRDefault="00E70760">
      <w:pPr>
        <w:spacing w:line="200" w:lineRule="exact"/>
      </w:pPr>
    </w:p>
    <w:p w:rsidR="00E70760" w:rsidRDefault="00E70760">
      <w:pPr>
        <w:spacing w:line="200" w:lineRule="exact"/>
      </w:pPr>
    </w:p>
    <w:p w:rsidR="00E70760" w:rsidRDefault="00E70760">
      <w:pPr>
        <w:spacing w:line="200" w:lineRule="exact"/>
      </w:pPr>
    </w:p>
    <w:p w:rsidR="00E70760" w:rsidRDefault="00E70760">
      <w:pPr>
        <w:spacing w:line="200" w:lineRule="exact"/>
      </w:pPr>
    </w:p>
    <w:p w:rsidR="00E70760" w:rsidRDefault="00E70760">
      <w:pPr>
        <w:spacing w:line="200" w:lineRule="exact"/>
      </w:pPr>
    </w:p>
    <w:p w:rsidR="00E70760" w:rsidRDefault="00E70760">
      <w:pPr>
        <w:spacing w:line="200" w:lineRule="exact"/>
      </w:pPr>
    </w:p>
    <w:p w:rsidR="00E70760" w:rsidRDefault="00E70760">
      <w:pPr>
        <w:spacing w:line="200" w:lineRule="exact"/>
      </w:pPr>
    </w:p>
    <w:p w:rsidR="00E70760" w:rsidRDefault="00E70760">
      <w:pPr>
        <w:spacing w:line="200" w:lineRule="exact"/>
      </w:pPr>
    </w:p>
    <w:p w:rsidR="00E70760" w:rsidRDefault="00E70760">
      <w:pPr>
        <w:spacing w:line="200" w:lineRule="exact"/>
      </w:pPr>
    </w:p>
    <w:p w:rsidR="00E70760" w:rsidRDefault="00E70760">
      <w:pPr>
        <w:ind w:left="100" w:right="136"/>
        <w:rPr>
          <w:rFonts w:ascii="Tw Cen MT" w:eastAsia="Tw Cen MT" w:hAnsi="Tw Cen MT" w:cs="Tw Cen MT"/>
          <w:sz w:val="22"/>
          <w:szCs w:val="22"/>
        </w:rPr>
      </w:pPr>
    </w:p>
    <w:sectPr w:rsidR="00E70760">
      <w:headerReference w:type="default" r:id="rId7"/>
      <w:pgSz w:w="12240" w:h="15840"/>
      <w:pgMar w:top="340" w:right="960" w:bottom="280" w:left="620" w:header="159" w:footer="44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DFA" w:rsidRDefault="007A2DFA">
      <w:r>
        <w:separator/>
      </w:r>
    </w:p>
  </w:endnote>
  <w:endnote w:type="continuationSeparator" w:id="0">
    <w:p w:rsidR="007A2DFA" w:rsidRDefault="007A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DFA" w:rsidRDefault="007A2DFA">
      <w:r>
        <w:separator/>
      </w:r>
    </w:p>
  </w:footnote>
  <w:footnote w:type="continuationSeparator" w:id="0">
    <w:p w:rsidR="007A2DFA" w:rsidRDefault="007A2D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E9E" w:rsidRDefault="007A2DFA">
    <w:pPr>
      <w:spacing w:line="200" w:lineRule="exact"/>
    </w:pPr>
    <w:r>
      <w:pict>
        <v:shapetype id="_x0000_t202" coordsize="21600,21600" o:spt="202" path="m,l,21600r21600,l21600,xe">
          <v:stroke joinstyle="miter"/>
          <v:path gradientshapeok="t" o:connecttype="rect"/>
        </v:shapetype>
        <v:shape id="_x0000_s2049" type="#_x0000_t202" style="position:absolute;margin-left:316.7pt;margin-top:13.9pt;width:242.35pt;height:10.05pt;z-index:-251658752;mso-position-horizontal-relative:page;mso-position-vertical-relative:page" filled="f" stroked="f">
          <v:textbox inset="0,0,0,0">
            <w:txbxContent>
              <w:p w:rsidR="00E36E9E" w:rsidRDefault="00E36E9E">
                <w:pPr>
                  <w:spacing w:before="9"/>
                  <w:ind w:left="20" w:right="-24"/>
                  <w:rPr>
                    <w:rFonts w:ascii="Tw Cen MT" w:eastAsia="Tw Cen MT" w:hAnsi="Tw Cen MT" w:cs="Tw Cen MT"/>
                    <w:sz w:val="16"/>
                    <w:szCs w:val="16"/>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D2FE9"/>
    <w:multiLevelType w:val="multilevel"/>
    <w:tmpl w:val="54F828C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E70760"/>
    <w:rsid w:val="00094822"/>
    <w:rsid w:val="000C6EC5"/>
    <w:rsid w:val="00165F64"/>
    <w:rsid w:val="003224C3"/>
    <w:rsid w:val="003324FA"/>
    <w:rsid w:val="003E7CA3"/>
    <w:rsid w:val="005A075F"/>
    <w:rsid w:val="005E0819"/>
    <w:rsid w:val="00612A35"/>
    <w:rsid w:val="006943EC"/>
    <w:rsid w:val="007050A0"/>
    <w:rsid w:val="007A2DFA"/>
    <w:rsid w:val="00824728"/>
    <w:rsid w:val="00861D7B"/>
    <w:rsid w:val="00880203"/>
    <w:rsid w:val="008A3DD5"/>
    <w:rsid w:val="008A488B"/>
    <w:rsid w:val="008A6B8D"/>
    <w:rsid w:val="008B2B88"/>
    <w:rsid w:val="0097446E"/>
    <w:rsid w:val="009F4552"/>
    <w:rsid w:val="00A93D2B"/>
    <w:rsid w:val="00AF273B"/>
    <w:rsid w:val="00B17AE9"/>
    <w:rsid w:val="00D2244B"/>
    <w:rsid w:val="00E04F36"/>
    <w:rsid w:val="00E1717C"/>
    <w:rsid w:val="00E36E9E"/>
    <w:rsid w:val="00E70760"/>
    <w:rsid w:val="00E90782"/>
    <w:rsid w:val="00F32405"/>
    <w:rsid w:val="00FF3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61DCF865-0F6D-4186-88F6-FC076E60C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612A35"/>
    <w:pPr>
      <w:tabs>
        <w:tab w:val="center" w:pos="4680"/>
        <w:tab w:val="right" w:pos="9360"/>
      </w:tabs>
    </w:pPr>
  </w:style>
  <w:style w:type="character" w:customStyle="1" w:styleId="HeaderChar">
    <w:name w:val="Header Char"/>
    <w:basedOn w:val="DefaultParagraphFont"/>
    <w:link w:val="Header"/>
    <w:uiPriority w:val="99"/>
    <w:rsid w:val="00612A35"/>
  </w:style>
  <w:style w:type="paragraph" w:styleId="Footer">
    <w:name w:val="footer"/>
    <w:basedOn w:val="Normal"/>
    <w:link w:val="FooterChar"/>
    <w:uiPriority w:val="99"/>
    <w:unhideWhenUsed/>
    <w:rsid w:val="00612A35"/>
    <w:pPr>
      <w:tabs>
        <w:tab w:val="center" w:pos="4680"/>
        <w:tab w:val="right" w:pos="9360"/>
      </w:tabs>
    </w:pPr>
  </w:style>
  <w:style w:type="character" w:customStyle="1" w:styleId="FooterChar">
    <w:name w:val="Footer Char"/>
    <w:basedOn w:val="DefaultParagraphFont"/>
    <w:link w:val="Footer"/>
    <w:uiPriority w:val="99"/>
    <w:rsid w:val="00612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Rawlings</dc:creator>
  <cp:lastModifiedBy>Kirsten Pigford</cp:lastModifiedBy>
  <cp:revision>2</cp:revision>
  <cp:lastPrinted>2017-07-12T12:58:00Z</cp:lastPrinted>
  <dcterms:created xsi:type="dcterms:W3CDTF">2017-10-10T20:36:00Z</dcterms:created>
  <dcterms:modified xsi:type="dcterms:W3CDTF">2017-10-10T20:36:00Z</dcterms:modified>
</cp:coreProperties>
</file>