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35" w:rsidRPr="008A3DD5" w:rsidRDefault="00612A35" w:rsidP="00612A35">
      <w:pPr>
        <w:tabs>
          <w:tab w:val="left" w:pos="820"/>
        </w:tabs>
        <w:spacing w:before="17"/>
        <w:ind w:right="205"/>
        <w:jc w:val="center"/>
        <w:rPr>
          <w:rFonts w:asciiTheme="minorHAnsi" w:eastAsia="Tw Cen MT" w:hAnsiTheme="minorHAnsi" w:cs="Tw Cen MT"/>
          <w:b/>
          <w:sz w:val="28"/>
          <w:szCs w:val="28"/>
        </w:rPr>
      </w:pPr>
      <w:bookmarkStart w:id="0" w:name="_GoBack"/>
      <w:bookmarkEnd w:id="0"/>
      <w:r w:rsidRPr="008A3DD5">
        <w:rPr>
          <w:rFonts w:asciiTheme="minorHAnsi" w:eastAsia="Tw Cen MT" w:hAnsiTheme="minorHAnsi" w:cs="Tw Cen MT"/>
          <w:b/>
          <w:sz w:val="28"/>
          <w:szCs w:val="28"/>
        </w:rPr>
        <w:t xml:space="preserve">City of Burlington Housing Trust Fund (HTF) </w:t>
      </w:r>
    </w:p>
    <w:tbl>
      <w:tblPr>
        <w:tblpPr w:leftFromText="180" w:rightFromText="180" w:vertAnchor="text" w:horzAnchor="margin" w:tblpY="995"/>
        <w:tblW w:w="0" w:type="auto"/>
        <w:tblLayout w:type="fixed"/>
        <w:tblCellMar>
          <w:left w:w="0" w:type="dxa"/>
          <w:right w:w="0" w:type="dxa"/>
        </w:tblCellMar>
        <w:tblLook w:val="01E0" w:firstRow="1" w:lastRow="1" w:firstColumn="1" w:lastColumn="1" w:noHBand="0" w:noVBand="0"/>
      </w:tblPr>
      <w:tblGrid>
        <w:gridCol w:w="10424"/>
      </w:tblGrid>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2" w:space="0" w:color="000000"/>
            </w:tcBorders>
          </w:tcPr>
          <w:p w:rsidR="00612A35" w:rsidRPr="009F4552" w:rsidRDefault="00612A35" w:rsidP="008A3DD5">
            <w:pPr>
              <w:spacing w:line="160" w:lineRule="exact"/>
              <w:rPr>
                <w:rFonts w:asciiTheme="minorHAnsi" w:eastAsia="Tw Cen MT" w:hAnsiTheme="minorHAnsi" w:cs="Tw Cen MT"/>
                <w:sz w:val="16"/>
                <w:szCs w:val="16"/>
              </w:rPr>
            </w:pPr>
            <w:r w:rsidRPr="009F4552">
              <w:rPr>
                <w:rFonts w:asciiTheme="minorHAnsi" w:eastAsia="Tw Cen MT" w:hAnsiTheme="minorHAnsi" w:cs="Tw Cen MT"/>
                <w:spacing w:val="1"/>
                <w:sz w:val="16"/>
                <w:szCs w:val="16"/>
              </w:rPr>
              <w:t>APPLICANT</w:t>
            </w:r>
            <w:r w:rsidRPr="009F4552">
              <w:rPr>
                <w:rFonts w:asciiTheme="minorHAnsi" w:eastAsia="Calibri" w:hAnsiTheme="minorHAnsi" w:cs="Calibri"/>
                <w:spacing w:val="-1"/>
                <w:position w:val="1"/>
                <w:sz w:val="16"/>
                <w:szCs w:val="16"/>
              </w:rPr>
              <w:t xml:space="preserve"> ORGANIZATION</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ON</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2"/>
                <w:sz w:val="16"/>
                <w:szCs w:val="16"/>
              </w:rPr>
              <w:t>A</w:t>
            </w:r>
            <w:r w:rsidRPr="009F4552">
              <w:rPr>
                <w:rFonts w:asciiTheme="minorHAnsi" w:eastAsia="Calibri" w:hAnsiTheme="minorHAnsi" w:cs="Calibri"/>
                <w:sz w:val="16"/>
                <w:szCs w:val="16"/>
              </w:rPr>
              <w:t>CT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N</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M</w:t>
            </w:r>
            <w:r w:rsidRPr="009F4552">
              <w:rPr>
                <w:rFonts w:asciiTheme="minorHAnsi" w:eastAsia="Calibri" w:hAnsiTheme="minorHAnsi" w:cs="Calibri"/>
                <w:sz w:val="16"/>
                <w:szCs w:val="16"/>
              </w:rPr>
              <w:t>E</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2"/>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D</w:t>
            </w:r>
            <w:r w:rsidRPr="009F4552">
              <w:rPr>
                <w:rFonts w:asciiTheme="minorHAnsi" w:eastAsia="Calibri" w:hAnsiTheme="minorHAnsi" w:cs="Calibri"/>
                <w:sz w:val="16"/>
                <w:szCs w:val="16"/>
              </w:rPr>
              <w:t>A</w:t>
            </w:r>
            <w:r w:rsidRPr="009F4552">
              <w:rPr>
                <w:rFonts w:asciiTheme="minorHAnsi" w:eastAsia="Calibri" w:hAnsiTheme="minorHAnsi" w:cs="Calibri"/>
                <w:spacing w:val="1"/>
                <w:sz w:val="16"/>
                <w:szCs w:val="16"/>
              </w:rPr>
              <w:t>Y</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IME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H</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z w:val="16"/>
                <w:szCs w:val="16"/>
              </w:rPr>
              <w:t>&amp;</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1"/>
                <w:sz w:val="16"/>
                <w:szCs w:val="16"/>
              </w:rPr>
              <w:t>-</w:t>
            </w:r>
            <w:r w:rsidRPr="009F4552">
              <w:rPr>
                <w:rFonts w:asciiTheme="minorHAnsi" w:eastAsia="Calibri" w:hAnsiTheme="minorHAnsi" w:cs="Calibri"/>
                <w:spacing w:val="-1"/>
                <w:sz w:val="16"/>
                <w:szCs w:val="16"/>
              </w:rPr>
              <w:t>M</w:t>
            </w:r>
            <w:r w:rsidRPr="009F4552">
              <w:rPr>
                <w:rFonts w:asciiTheme="minorHAnsi" w:eastAsia="Calibri" w:hAnsiTheme="minorHAnsi" w:cs="Calibri"/>
                <w:sz w:val="16"/>
                <w:szCs w:val="16"/>
              </w:rPr>
              <w:t>AIL</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NAME OF PROJECT</w:t>
            </w:r>
          </w:p>
        </w:tc>
      </w:tr>
      <w:tr w:rsidR="00612A35" w:rsidRPr="009F4552" w:rsidTr="008A3DD5">
        <w:trPr>
          <w:trHeight w:hRule="exact" w:val="588"/>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0"/>
              <w:ind w:left="30"/>
              <w:rPr>
                <w:rFonts w:asciiTheme="minorHAnsi" w:eastAsia="Calibri" w:hAnsiTheme="minorHAnsi" w:cs="Calibri"/>
                <w:sz w:val="16"/>
                <w:szCs w:val="16"/>
              </w:rPr>
            </w:pPr>
            <w:r w:rsidRPr="009F4552">
              <w:rPr>
                <w:rFonts w:asciiTheme="minorHAnsi" w:eastAsia="Calibri" w:hAnsiTheme="minorHAnsi" w:cs="Calibri"/>
                <w:spacing w:val="-1"/>
                <w:sz w:val="16"/>
                <w:szCs w:val="16"/>
              </w:rPr>
              <w:t>AMOUNT REQUESTED</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33"/>
                <w:sz w:val="16"/>
                <w:szCs w:val="16"/>
              </w:rPr>
              <w:t xml:space="preserve">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D42083">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ESTIMATED C</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R</w:t>
            </w:r>
            <w:r w:rsidRPr="009F4552">
              <w:rPr>
                <w:rFonts w:asciiTheme="minorHAnsi" w:eastAsia="Calibri" w:hAnsiTheme="minorHAnsi" w:cs="Calibri"/>
                <w:spacing w:val="-2"/>
                <w:sz w:val="16"/>
                <w:szCs w:val="16"/>
              </w:rPr>
              <w:t>U</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2"/>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R</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00D42083">
              <w:rPr>
                <w:rFonts w:asciiTheme="minorHAnsi" w:eastAsia="Calibri" w:hAnsiTheme="minorHAnsi" w:cs="Calibri"/>
                <w:sz w:val="16"/>
                <w:szCs w:val="16"/>
              </w:rPr>
              <w:t xml:space="preserve">E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D42083" w:rsidP="008A3DD5">
            <w:pPr>
              <w:spacing w:line="180" w:lineRule="exact"/>
              <w:ind w:left="28"/>
              <w:rPr>
                <w:rFonts w:asciiTheme="minorHAnsi" w:eastAsia="Calibri" w:hAnsiTheme="minorHAnsi" w:cs="Calibri"/>
                <w:sz w:val="16"/>
                <w:szCs w:val="16"/>
              </w:rPr>
            </w:pPr>
            <w:r>
              <w:rPr>
                <w:rFonts w:asciiTheme="minorHAnsi" w:eastAsia="Calibri" w:hAnsiTheme="minorHAnsi" w:cs="Calibri"/>
                <w:sz w:val="16"/>
                <w:szCs w:val="16"/>
              </w:rPr>
              <w:t xml:space="preserve">ESTIMATED </w:t>
            </w:r>
            <w:r w:rsidR="00612A35" w:rsidRPr="009F4552">
              <w:rPr>
                <w:rFonts w:asciiTheme="minorHAnsi" w:eastAsia="Calibri" w:hAnsiTheme="minorHAnsi" w:cs="Calibri"/>
                <w:sz w:val="16"/>
                <w:szCs w:val="16"/>
              </w:rPr>
              <w:t>C</w:t>
            </w:r>
            <w:r w:rsidR="00612A35" w:rsidRPr="009F4552">
              <w:rPr>
                <w:rFonts w:asciiTheme="minorHAnsi" w:eastAsia="Calibri" w:hAnsiTheme="minorHAnsi" w:cs="Calibri"/>
                <w:spacing w:val="-1"/>
                <w:sz w:val="16"/>
                <w:szCs w:val="16"/>
              </w:rPr>
              <w:t>OM</w:t>
            </w:r>
            <w:r w:rsidR="00612A35" w:rsidRPr="009F4552">
              <w:rPr>
                <w:rFonts w:asciiTheme="minorHAnsi" w:eastAsia="Calibri" w:hAnsiTheme="minorHAnsi" w:cs="Calibri"/>
                <w:spacing w:val="1"/>
                <w:sz w:val="16"/>
                <w:szCs w:val="16"/>
              </w:rPr>
              <w:t>P</w:t>
            </w:r>
            <w:r w:rsidR="00612A35" w:rsidRPr="009F4552">
              <w:rPr>
                <w:rFonts w:asciiTheme="minorHAnsi" w:eastAsia="Calibri" w:hAnsiTheme="minorHAnsi" w:cs="Calibri"/>
                <w:sz w:val="16"/>
                <w:szCs w:val="16"/>
              </w:rPr>
              <w:t>L</w:t>
            </w:r>
            <w:r w:rsidR="00612A35" w:rsidRPr="009F4552">
              <w:rPr>
                <w:rFonts w:asciiTheme="minorHAnsi" w:eastAsia="Calibri" w:hAnsiTheme="minorHAnsi" w:cs="Calibri"/>
                <w:spacing w:val="-2"/>
                <w:sz w:val="16"/>
                <w:szCs w:val="16"/>
              </w:rPr>
              <w:t>E</w:t>
            </w:r>
            <w:r w:rsidR="00612A35" w:rsidRPr="009F4552">
              <w:rPr>
                <w:rFonts w:asciiTheme="minorHAnsi" w:eastAsia="Calibri" w:hAnsiTheme="minorHAnsi" w:cs="Calibri"/>
                <w:spacing w:val="1"/>
                <w:sz w:val="16"/>
                <w:szCs w:val="16"/>
              </w:rPr>
              <w:t>T</w:t>
            </w:r>
            <w:r w:rsidR="00612A35" w:rsidRPr="009F4552">
              <w:rPr>
                <w:rFonts w:asciiTheme="minorHAnsi" w:eastAsia="Calibri" w:hAnsiTheme="minorHAnsi" w:cs="Calibri"/>
                <w:sz w:val="16"/>
                <w:szCs w:val="16"/>
              </w:rPr>
              <w:t>I</w:t>
            </w:r>
            <w:r w:rsidR="00612A35" w:rsidRPr="009F4552">
              <w:rPr>
                <w:rFonts w:asciiTheme="minorHAnsi" w:eastAsia="Calibri" w:hAnsiTheme="minorHAnsi" w:cs="Calibri"/>
                <w:spacing w:val="-1"/>
                <w:sz w:val="16"/>
                <w:szCs w:val="16"/>
              </w:rPr>
              <w:t>O</w:t>
            </w:r>
            <w:r w:rsidR="00612A35" w:rsidRPr="009F4552">
              <w:rPr>
                <w:rFonts w:asciiTheme="minorHAnsi" w:eastAsia="Calibri" w:hAnsiTheme="minorHAnsi" w:cs="Calibri"/>
                <w:sz w:val="16"/>
                <w:szCs w:val="16"/>
              </w:rPr>
              <w:t xml:space="preserve">N </w:t>
            </w:r>
            <w:r w:rsidR="00612A35" w:rsidRPr="009F4552">
              <w:rPr>
                <w:rFonts w:asciiTheme="minorHAnsi" w:eastAsia="Calibri" w:hAnsiTheme="minorHAnsi" w:cs="Calibri"/>
                <w:spacing w:val="-1"/>
                <w:sz w:val="16"/>
                <w:szCs w:val="16"/>
              </w:rPr>
              <w:t>D</w:t>
            </w:r>
            <w:r w:rsidR="00612A35" w:rsidRPr="009F4552">
              <w:rPr>
                <w:rFonts w:asciiTheme="minorHAnsi" w:eastAsia="Calibri" w:hAnsiTheme="minorHAnsi" w:cs="Calibri"/>
                <w:spacing w:val="-2"/>
                <w:sz w:val="16"/>
                <w:szCs w:val="16"/>
              </w:rPr>
              <w:t>A</w:t>
            </w:r>
            <w:r w:rsidR="00612A35" w:rsidRPr="009F4552">
              <w:rPr>
                <w:rFonts w:asciiTheme="minorHAnsi" w:eastAsia="Calibri" w:hAnsiTheme="minorHAnsi" w:cs="Calibri"/>
                <w:spacing w:val="1"/>
                <w:sz w:val="16"/>
                <w:szCs w:val="16"/>
              </w:rPr>
              <w:t>T</w:t>
            </w:r>
            <w:r w:rsidR="00612A35" w:rsidRPr="009F4552">
              <w:rPr>
                <w:rFonts w:asciiTheme="minorHAnsi" w:eastAsia="Calibri" w:hAnsiTheme="minorHAnsi" w:cs="Calibri"/>
                <w:sz w:val="16"/>
                <w:szCs w:val="16"/>
              </w:rPr>
              <w:t>E</w:t>
            </w:r>
          </w:p>
        </w:tc>
      </w:tr>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E817BA" w:rsidP="008A3DD5">
            <w:pPr>
              <w:spacing w:before="20"/>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sidRPr="009F4552">
              <w:rPr>
                <w:rFonts w:asciiTheme="minorHAnsi" w:eastAsia="Calibri" w:hAnsiTheme="minorHAnsi" w:cs="Calibri"/>
                <w:spacing w:val="2"/>
                <w:sz w:val="16"/>
                <w:szCs w:val="16"/>
              </w:rPr>
              <w:t xml:space="preserve"> </w:t>
            </w:r>
          </w:p>
        </w:tc>
      </w:tr>
      <w:tr w:rsidR="00E817BA"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E817BA" w:rsidRPr="009F4552" w:rsidRDefault="00E817BA" w:rsidP="008A3DD5">
            <w:pPr>
              <w:spacing w:before="20"/>
              <w:ind w:left="28"/>
              <w:rPr>
                <w:rFonts w:asciiTheme="minorHAnsi" w:eastAsia="Calibri" w:hAnsiTheme="minorHAnsi" w:cs="Calibri"/>
                <w:spacing w:val="1"/>
                <w:sz w:val="16"/>
                <w:szCs w:val="16"/>
              </w:rPr>
            </w:pPr>
            <w:r>
              <w:rPr>
                <w:rFonts w:asciiTheme="minorHAnsi" w:eastAsia="Calibri" w:hAnsiTheme="minorHAnsi" w:cs="Calibri"/>
                <w:spacing w:val="1"/>
                <w:sz w:val="16"/>
                <w:szCs w:val="16"/>
              </w:rPr>
              <w:t>TOTAL NUMBER OF AFFORDABLE HOUSING UNITS</w:t>
            </w:r>
          </w:p>
        </w:tc>
      </w:tr>
      <w:tr w:rsidR="00E817BA"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E817BA" w:rsidRPr="009F4552" w:rsidRDefault="00E817BA" w:rsidP="008A3DD5">
            <w:pPr>
              <w:spacing w:before="20"/>
              <w:ind w:left="28"/>
              <w:rPr>
                <w:rFonts w:asciiTheme="minorHAnsi" w:eastAsia="Calibri" w:hAnsiTheme="minorHAnsi" w:cs="Calibri"/>
                <w:spacing w:val="1"/>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Pr>
                <w:rFonts w:asciiTheme="minorHAnsi" w:eastAsia="Calibri" w:hAnsiTheme="minorHAnsi" w:cs="Calibri"/>
                <w:sz w:val="16"/>
                <w:szCs w:val="16"/>
              </w:rPr>
              <w:t xml:space="preserve">/ </w:t>
            </w:r>
            <w:r>
              <w:rPr>
                <w:rFonts w:asciiTheme="minorHAnsi" w:eastAsia="Calibri" w:hAnsiTheme="minorHAnsi" w:cs="Calibri"/>
                <w:spacing w:val="1"/>
                <w:sz w:val="16"/>
                <w:szCs w:val="16"/>
              </w:rPr>
              <w:t>TOTAL NUMBER OF AFFORDABLE HOUSING UNITS</w:t>
            </w:r>
            <w:r w:rsidR="00385023">
              <w:rPr>
                <w:rFonts w:asciiTheme="minorHAnsi" w:eastAsia="Calibri" w:hAnsiTheme="minorHAnsi" w:cs="Calibri"/>
                <w:spacing w:val="1"/>
                <w:sz w:val="16"/>
                <w:szCs w:val="16"/>
              </w:rPr>
              <w:t xml:space="preserve"> (PER UNIT COST)</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2"/>
                <w:sz w:val="16"/>
                <w:szCs w:val="16"/>
              </w:rPr>
              <w:t xml:space="preserve"> </w:t>
            </w:r>
          </w:p>
        </w:tc>
      </w:tr>
    </w:tbl>
    <w:p w:rsidR="00612A35" w:rsidRDefault="00811071" w:rsidP="00612A35">
      <w:pPr>
        <w:spacing w:before="41"/>
        <w:jc w:val="center"/>
        <w:rPr>
          <w:rFonts w:asciiTheme="minorHAnsi" w:eastAsia="Tw Cen MT" w:hAnsiTheme="minorHAnsi" w:cs="Tw Cen MT"/>
          <w:b/>
          <w:sz w:val="28"/>
          <w:szCs w:val="28"/>
        </w:rPr>
      </w:pPr>
      <w:r>
        <w:rPr>
          <w:rFonts w:asciiTheme="minorHAnsi" w:eastAsia="Tw Cen MT" w:hAnsiTheme="minorHAnsi" w:cs="Tw Cen MT"/>
          <w:b/>
          <w:sz w:val="28"/>
          <w:szCs w:val="28"/>
        </w:rPr>
        <w:t>Project</w:t>
      </w:r>
      <w:r w:rsidR="00612A35" w:rsidRPr="008A3DD5">
        <w:rPr>
          <w:rFonts w:asciiTheme="minorHAnsi" w:eastAsia="Tw Cen MT" w:hAnsiTheme="minorHAnsi" w:cs="Tw Cen MT"/>
          <w:b/>
          <w:sz w:val="28"/>
          <w:szCs w:val="28"/>
        </w:rPr>
        <w:t xml:space="preserve"> </w:t>
      </w:r>
      <w:r w:rsidR="00995286">
        <w:rPr>
          <w:rFonts w:asciiTheme="minorHAnsi" w:eastAsia="Tw Cen MT" w:hAnsiTheme="minorHAnsi" w:cs="Tw Cen MT"/>
          <w:b/>
          <w:sz w:val="28"/>
          <w:szCs w:val="28"/>
        </w:rPr>
        <w:t xml:space="preserve">Award </w:t>
      </w:r>
      <w:r w:rsidR="001371B7" w:rsidRPr="008A3DD5">
        <w:rPr>
          <w:rFonts w:asciiTheme="minorHAnsi" w:eastAsia="Tw Cen MT" w:hAnsiTheme="minorHAnsi" w:cs="Tw Cen MT"/>
          <w:b/>
          <w:sz w:val="28"/>
          <w:szCs w:val="28"/>
        </w:rPr>
        <w:t>Application</w:t>
      </w:r>
    </w:p>
    <w:p w:rsidR="008A3DD5" w:rsidRPr="008A3DD5" w:rsidRDefault="008A3DD5" w:rsidP="00612A35">
      <w:pPr>
        <w:spacing w:before="41"/>
        <w:jc w:val="center"/>
        <w:rPr>
          <w:rFonts w:asciiTheme="minorHAnsi" w:eastAsia="Tw Cen MT" w:hAnsiTheme="minorHAnsi" w:cs="Tw Cen MT"/>
          <w:b/>
          <w:spacing w:val="1"/>
          <w:sz w:val="28"/>
          <w:szCs w:val="28"/>
        </w:rPr>
      </w:pPr>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Tw Cen MT" w:hAnsiTheme="minorHAnsi" w:cs="Tw Cen MT"/>
          <w:spacing w:val="1"/>
          <w:sz w:val="24"/>
          <w:szCs w:val="24"/>
        </w:rPr>
      </w:pPr>
      <w:r w:rsidRPr="009F4552">
        <w:rPr>
          <w:rFonts w:asciiTheme="minorHAnsi" w:eastAsia="Tw Cen MT" w:hAnsiTheme="minorHAnsi" w:cs="Tw Cen MT"/>
          <w:spacing w:val="1"/>
          <w:sz w:val="24"/>
          <w:szCs w:val="24"/>
        </w:rPr>
        <w:t>Is the applicant a corporation, partnership or individual who is delinquent, at the time of application, in the payment of property taxes or impact fees to the City of Burlington, who have been convicted of arson, who have been convicted of discrimination in the sale or lease of housing under article IV of this chapter or under the fair housing laws of the State of Vermont, or who have pending violations of current city electrical, plumbing, building or housing codes or zoning ordinances?</w:t>
      </w:r>
    </w:p>
    <w:p w:rsidR="00612A35" w:rsidRPr="00612A35" w:rsidRDefault="00612A35" w:rsidP="00612A35">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Default="00612A35" w:rsidP="00612A35">
      <w:pPr>
        <w:spacing w:before="41"/>
        <w:ind w:left="1440" w:firstLine="720"/>
        <w:rPr>
          <w:rFonts w:asciiTheme="minorHAnsi" w:hAnsiTheme="minorHAnsi"/>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E817BA" w:rsidRDefault="00E817BA" w:rsidP="00E817BA">
      <w:pPr>
        <w:spacing w:before="41"/>
        <w:rPr>
          <w:rFonts w:asciiTheme="minorHAnsi" w:hAnsiTheme="minorHAnsi"/>
          <w:spacing w:val="27"/>
          <w:sz w:val="24"/>
          <w:szCs w:val="24"/>
        </w:rPr>
      </w:pPr>
    </w:p>
    <w:p w:rsidR="00E817BA" w:rsidRPr="009F4552" w:rsidRDefault="00E817BA" w:rsidP="00E817BA">
      <w:pPr>
        <w:spacing w:before="41"/>
        <w:jc w:val="both"/>
        <w:rPr>
          <w:rFonts w:asciiTheme="minorHAnsi" w:eastAsia="Tw Cen MT" w:hAnsiTheme="minorHAnsi" w:cs="Tw Cen MT"/>
          <w:spacing w:val="1"/>
          <w:sz w:val="24"/>
          <w:szCs w:val="24"/>
        </w:rPr>
      </w:pPr>
      <w:r w:rsidRPr="001E20F3">
        <w:rPr>
          <w:rFonts w:asciiTheme="minorHAnsi" w:hAnsiTheme="minorHAnsi"/>
          <w:sz w:val="24"/>
          <w:szCs w:val="24"/>
        </w:rPr>
        <w:t>Will the proposed housing project be perpetually affordable</w:t>
      </w:r>
      <w:r w:rsidRPr="009F4552">
        <w:rPr>
          <w:rFonts w:asciiTheme="minorHAnsi" w:eastAsia="Tw Cen MT" w:hAnsiTheme="minorHAnsi" w:cs="Tw Cen MT"/>
          <w:spacing w:val="1"/>
          <w:sz w:val="24"/>
          <w:szCs w:val="24"/>
        </w:rPr>
        <w:t>?</w:t>
      </w:r>
    </w:p>
    <w:p w:rsidR="00E817BA" w:rsidRPr="00612A35" w:rsidRDefault="00E817BA" w:rsidP="00E817BA">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E817BA" w:rsidRDefault="00E817BA" w:rsidP="00E817BA">
      <w:pPr>
        <w:spacing w:before="41"/>
        <w:ind w:left="1440" w:firstLine="720"/>
        <w:rPr>
          <w:rFonts w:asciiTheme="minorHAnsi" w:hAnsiTheme="minorHAnsi"/>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E817BA" w:rsidRDefault="00E817BA" w:rsidP="00E817BA">
      <w:pPr>
        <w:spacing w:before="41"/>
        <w:rPr>
          <w:rFonts w:asciiTheme="minorHAnsi" w:hAnsiTheme="minorHAnsi"/>
          <w:sz w:val="24"/>
          <w:szCs w:val="24"/>
        </w:rPr>
      </w:pPr>
    </w:p>
    <w:p w:rsidR="00E817BA" w:rsidRPr="00612A35" w:rsidRDefault="00E817BA" w:rsidP="00E817BA">
      <w:pPr>
        <w:spacing w:before="41"/>
        <w:rPr>
          <w:rFonts w:ascii="Tw Cen MT" w:eastAsia="Tw Cen MT" w:hAnsi="Tw Cen MT" w:cs="Tw Cen MT"/>
          <w:spacing w:val="1"/>
          <w:sz w:val="24"/>
          <w:szCs w:val="24"/>
        </w:rPr>
      </w:pPr>
      <w:r w:rsidRPr="001E20F3">
        <w:rPr>
          <w:rFonts w:asciiTheme="minorHAnsi" w:hAnsiTheme="minorHAnsi"/>
          <w:sz w:val="24"/>
          <w:szCs w:val="24"/>
        </w:rPr>
        <w:t xml:space="preserve">Will the proposed housing project be affordable for 10-40 years? </w:t>
      </w:r>
    </w:p>
    <w:p w:rsidR="00E817BA" w:rsidRPr="00612A35" w:rsidRDefault="00E817BA" w:rsidP="00E817BA">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E817BA" w:rsidRDefault="00E817BA" w:rsidP="00E817BA">
      <w:pPr>
        <w:spacing w:before="41"/>
        <w:ind w:left="1440" w:firstLine="720"/>
        <w:rPr>
          <w:rFonts w:asciiTheme="minorHAnsi" w:hAnsiTheme="minorHAnsi"/>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E817BA" w:rsidRDefault="00E817BA" w:rsidP="00612A35">
      <w:pPr>
        <w:rPr>
          <w:rFonts w:ascii="Tw Cen MT" w:eastAsia="Tw Cen MT" w:hAnsi="Tw Cen MT" w:cs="Tw Cen MT"/>
          <w:sz w:val="28"/>
          <w:szCs w:val="28"/>
        </w:rPr>
      </w:pPr>
    </w:p>
    <w:p w:rsidR="00612A35" w:rsidRPr="00B17AE9" w:rsidRDefault="00B17AE9" w:rsidP="00612A35">
      <w:pPr>
        <w:rPr>
          <w:rFonts w:asciiTheme="minorHAnsi" w:eastAsia="Tw Cen MT" w:hAnsiTheme="minorHAnsi" w:cs="Tw Cen MT"/>
          <w:sz w:val="28"/>
          <w:szCs w:val="28"/>
          <w:u w:val="single"/>
        </w:rPr>
      </w:pPr>
      <w:r>
        <w:rPr>
          <w:rFonts w:asciiTheme="minorHAnsi" w:eastAsia="Tw Cen MT" w:hAnsiTheme="minorHAnsi" w:cs="Tw Cen MT"/>
          <w:sz w:val="28"/>
          <w:szCs w:val="28"/>
          <w:u w:val="single"/>
        </w:rPr>
        <w:t>Project Narrative</w:t>
      </w:r>
    </w:p>
    <w:p w:rsidR="00612A35" w:rsidRPr="009F4552" w:rsidRDefault="00612A35" w:rsidP="00612A35">
      <w:pPr>
        <w:spacing w:before="6" w:line="160" w:lineRule="exact"/>
        <w:rPr>
          <w:rFonts w:asciiTheme="minorHAnsi" w:hAnsiTheme="minorHAnsi"/>
          <w:sz w:val="17"/>
          <w:szCs w:val="17"/>
        </w:rPr>
      </w:pPr>
    </w:p>
    <w:p w:rsidR="00612A35" w:rsidRPr="009F4552" w:rsidRDefault="00612A35" w:rsidP="00824728">
      <w:pPr>
        <w:ind w:left="120" w:right="-50"/>
        <w:jc w:val="both"/>
        <w:rPr>
          <w:rFonts w:asciiTheme="minorHAnsi" w:eastAsia="Tw Cen MT" w:hAnsiTheme="minorHAnsi" w:cs="Tw Cen MT"/>
          <w:sz w:val="24"/>
          <w:szCs w:val="24"/>
        </w:rPr>
      </w:pPr>
      <w:r w:rsidRPr="009F4552">
        <w:rPr>
          <w:rFonts w:asciiTheme="minorHAnsi" w:eastAsia="Tw Cen MT" w:hAnsiTheme="minorHAnsi" w:cs="Tw Cen MT"/>
          <w:sz w:val="24"/>
          <w:szCs w:val="24"/>
        </w:rPr>
        <w:t>Fu</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ding</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iority g</w:t>
      </w:r>
      <w:r w:rsidRPr="009F4552">
        <w:rPr>
          <w:rFonts w:asciiTheme="minorHAnsi" w:eastAsia="Tw Cen MT" w:hAnsiTheme="minorHAnsi" w:cs="Tw Cen MT"/>
          <w:spacing w:val="1"/>
          <w:sz w:val="24"/>
          <w:szCs w:val="24"/>
        </w:rPr>
        <w:t>o</w:t>
      </w:r>
      <w:r w:rsidRPr="009F4552">
        <w:rPr>
          <w:rFonts w:asciiTheme="minorHAnsi" w:eastAsia="Tw Cen MT" w:hAnsiTheme="minorHAnsi" w:cs="Tw Cen MT"/>
          <w:sz w:val="24"/>
          <w:szCs w:val="24"/>
        </w:rPr>
        <w:t>es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ts</w:t>
      </w:r>
      <w:r w:rsidRPr="009F4552">
        <w:rPr>
          <w:rFonts w:asciiTheme="minorHAnsi" w:eastAsia="Tw Cen MT" w:hAnsiTheme="minorHAnsi" w:cs="Tw Cen MT"/>
          <w:spacing w:val="1"/>
          <w:sz w:val="24"/>
          <w:szCs w:val="24"/>
        </w:rPr>
        <w:t xml:space="preserve"> </w:t>
      </w:r>
      <w:r w:rsidR="00824728">
        <w:rPr>
          <w:rFonts w:asciiTheme="minorHAnsi" w:eastAsia="Tw Cen MT" w:hAnsiTheme="minorHAnsi" w:cs="Tw Cen MT"/>
          <w:sz w:val="24"/>
          <w:szCs w:val="24"/>
        </w:rPr>
        <w:t xml:space="preserve">which respond to requirements of the Housing Trust Fund and </w:t>
      </w:r>
      <w:r w:rsidR="00C6197B">
        <w:rPr>
          <w:rFonts w:asciiTheme="minorHAnsi" w:eastAsia="Tw Cen MT" w:hAnsiTheme="minorHAnsi" w:cs="Tw Cen MT"/>
          <w:sz w:val="24"/>
          <w:szCs w:val="24"/>
        </w:rPr>
        <w:t xml:space="preserve">the </w:t>
      </w:r>
      <w:r w:rsidR="00824728">
        <w:rPr>
          <w:rFonts w:asciiTheme="minorHAnsi" w:eastAsia="Tw Cen MT" w:hAnsiTheme="minorHAnsi" w:cs="Tw Cen MT"/>
          <w:sz w:val="24"/>
          <w:szCs w:val="24"/>
        </w:rPr>
        <w:t>City of Burlington</w:t>
      </w:r>
      <w:r w:rsidR="00DC58B6">
        <w:rPr>
          <w:rFonts w:asciiTheme="minorHAnsi" w:eastAsia="Tw Cen MT" w:hAnsiTheme="minorHAnsi" w:cs="Tw Cen MT"/>
          <w:sz w:val="24"/>
          <w:szCs w:val="24"/>
        </w:rPr>
        <w:t>’s</w:t>
      </w:r>
      <w:r w:rsidR="00824728">
        <w:rPr>
          <w:rFonts w:asciiTheme="minorHAnsi" w:eastAsia="Tw Cen MT" w:hAnsiTheme="minorHAnsi" w:cs="Tw Cen MT"/>
          <w:sz w:val="24"/>
          <w:szCs w:val="24"/>
        </w:rPr>
        <w:t xml:space="preserve"> affordable housing priorities.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Housing Trust Fund Administrative Committee (HTFAC)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 xml:space="preserve">ses the attached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rite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ia</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to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 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w:t>
      </w:r>
      <w:r w:rsidRPr="009F4552">
        <w:rPr>
          <w:rFonts w:asciiTheme="minorHAnsi" w:eastAsia="Tw Cen MT" w:hAnsiTheme="minorHAnsi" w:cs="Tw Cen MT"/>
          <w:spacing w:val="2"/>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t</w:t>
      </w:r>
      <w:r w:rsidRPr="009F4552">
        <w:rPr>
          <w:rFonts w:asciiTheme="minorHAnsi" w:eastAsia="Tw Cen MT" w:hAnsiTheme="minorHAnsi" w:cs="Tw Cen MT"/>
          <w:sz w:val="24"/>
          <w:szCs w:val="24"/>
        </w:rPr>
        <w:t>s.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ores 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tallied and</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k</w:t>
      </w:r>
      <w:r w:rsidRPr="009F4552">
        <w:rPr>
          <w:rFonts w:asciiTheme="minorHAnsi" w:eastAsia="Tw Cen MT" w:hAnsiTheme="minorHAnsi" w:cs="Tw Cen MT"/>
          <w:sz w:val="24"/>
          <w:szCs w:val="24"/>
        </w:rPr>
        <w:t xml:space="preserve">ed </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igh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lo</w:t>
      </w:r>
      <w:r w:rsidRPr="009F4552">
        <w:rPr>
          <w:rFonts w:asciiTheme="minorHAnsi" w:eastAsia="Tw Cen MT" w:hAnsiTheme="minorHAnsi" w:cs="Tw Cen MT"/>
          <w:spacing w:val="1"/>
          <w:sz w:val="24"/>
          <w:szCs w:val="24"/>
        </w:rPr>
        <w:t>w</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HTFAC fund</w:t>
      </w:r>
      <w:r w:rsidR="00931511">
        <w:rPr>
          <w:rFonts w:asciiTheme="minorHAnsi" w:eastAsia="Tw Cen MT" w:hAnsiTheme="minorHAnsi" w:cs="Tw Cen MT"/>
          <w:sz w:val="24"/>
          <w:szCs w:val="24"/>
        </w:rPr>
        <w:t>s</w:t>
      </w:r>
      <w:r w:rsidRPr="009F4552">
        <w:rPr>
          <w:rFonts w:asciiTheme="minorHAnsi" w:eastAsia="Tw Cen MT" w:hAnsiTheme="minorHAnsi" w:cs="Tw Cen MT"/>
          <w:sz w:val="24"/>
          <w:szCs w:val="24"/>
        </w:rPr>
        <w:t xml:space="preserve"> proje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ts at its dis</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5"/>
          <w:sz w:val="24"/>
          <w:szCs w:val="24"/>
        </w:rPr>
        <w:t xml:space="preserve"> </w:t>
      </w:r>
    </w:p>
    <w:p w:rsidR="00612A35" w:rsidRPr="00612A35" w:rsidRDefault="00612A35" w:rsidP="00824728">
      <w:pPr>
        <w:ind w:right="101"/>
        <w:jc w:val="both"/>
        <w:rPr>
          <w:rFonts w:ascii="Tw Cen MT" w:eastAsia="Tw Cen MT" w:hAnsi="Tw Cen MT"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612A35" w:rsidRPr="009F4552" w:rsidRDefault="00612A35" w:rsidP="00824728">
      <w:pPr>
        <w:ind w:left="120" w:right="40"/>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 the</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below</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It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is impo</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tant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fiel</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s.</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 xml:space="preserve">If </w:t>
      </w:r>
      <w:r w:rsidRPr="009F4552">
        <w:rPr>
          <w:rFonts w:asciiTheme="minorHAnsi" w:eastAsia="Tw Cen MT" w:hAnsiTheme="minorHAnsi" w:cs="Tw Cen MT"/>
          <w:spacing w:val="-2"/>
          <w:sz w:val="24"/>
          <w:szCs w:val="24"/>
        </w:rPr>
        <w:t>y</w:t>
      </w:r>
      <w:r w:rsidRPr="009F4552">
        <w:rPr>
          <w:rFonts w:asciiTheme="minorHAnsi" w:eastAsia="Tw Cen MT" w:hAnsiTheme="minorHAnsi" w:cs="Tw Cen MT"/>
          <w:sz w:val="24"/>
          <w:szCs w:val="24"/>
        </w:rPr>
        <w:t>ou</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need a</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ditional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at</w:t>
      </w:r>
      <w:r w:rsidRPr="009F4552">
        <w:rPr>
          <w:rFonts w:asciiTheme="minorHAnsi" w:eastAsia="Tw Cen MT" w:hAnsiTheme="minorHAnsi" w:cs="Tw Cen MT"/>
          <w:spacing w:val="-1"/>
          <w:sz w:val="24"/>
          <w:szCs w:val="24"/>
        </w:rPr>
        <w:t>t</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sepa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ate p</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your</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ation</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and title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them as indic</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ted belo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w:t>
      </w:r>
    </w:p>
    <w:p w:rsidR="00B17AE9" w:rsidRDefault="00B17AE9" w:rsidP="00612A35">
      <w:pPr>
        <w:ind w:left="120" w:right="308"/>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r w:rsidRPr="009F4552">
        <w:rPr>
          <w:rFonts w:asciiTheme="minorHAnsi" w:eastAsia="Tw Cen MT" w:hAnsiTheme="minorHAnsi" w:cs="Tw Cen MT"/>
          <w:b/>
          <w:sz w:val="24"/>
          <w:szCs w:val="24"/>
        </w:rPr>
        <w:t>P</w:t>
      </w:r>
      <w:r w:rsidR="00AA1604">
        <w:rPr>
          <w:rFonts w:asciiTheme="minorHAnsi" w:eastAsia="Tw Cen MT" w:hAnsiTheme="minorHAnsi" w:cs="Tw Cen MT"/>
          <w:b/>
          <w:spacing w:val="-1"/>
          <w:sz w:val="24"/>
          <w:szCs w:val="24"/>
        </w:rPr>
        <w:t>roject Description</w:t>
      </w:r>
      <w:r w:rsidR="00AA1604">
        <w:rPr>
          <w:rFonts w:asciiTheme="minorHAnsi" w:eastAsia="Tw Cen MT" w:hAnsiTheme="minorHAnsi" w:cs="Tw Cen MT"/>
          <w:b/>
          <w:sz w:val="24"/>
          <w:szCs w:val="24"/>
        </w:rPr>
        <w:t xml:space="preserve"> </w:t>
      </w:r>
      <w:r w:rsidR="00AA1604" w:rsidRPr="00AA1604">
        <w:rPr>
          <w:rFonts w:asciiTheme="minorHAnsi" w:eastAsia="Tw Cen MT" w:hAnsiTheme="minorHAnsi" w:cs="Tw Cen MT"/>
          <w:sz w:val="24"/>
          <w:szCs w:val="24"/>
        </w:rPr>
        <w:t>(</w:t>
      </w:r>
      <w:r w:rsidRPr="00AA1604">
        <w:rPr>
          <w:rFonts w:asciiTheme="minorHAnsi" w:eastAsia="Tw Cen MT" w:hAnsiTheme="minorHAnsi" w:cs="Tw Cen MT"/>
          <w:sz w:val="24"/>
          <w:szCs w:val="24"/>
        </w:rPr>
        <w:t>Please</w:t>
      </w:r>
      <w:r w:rsidRPr="00AA1604">
        <w:rPr>
          <w:rFonts w:asciiTheme="minorHAnsi" w:eastAsia="Tw Cen MT" w:hAnsiTheme="minorHAnsi" w:cs="Tw Cen MT"/>
          <w:spacing w:val="1"/>
          <w:sz w:val="24"/>
          <w:szCs w:val="24"/>
        </w:rPr>
        <w:t xml:space="preserve"> </w:t>
      </w:r>
      <w:r w:rsidRPr="00AA1604">
        <w:rPr>
          <w:rFonts w:asciiTheme="minorHAnsi" w:eastAsia="Tw Cen MT" w:hAnsiTheme="minorHAnsi" w:cs="Tw Cen MT"/>
          <w:sz w:val="24"/>
          <w:szCs w:val="24"/>
        </w:rPr>
        <w:t>b</w:t>
      </w:r>
      <w:r w:rsidRPr="00AA1604">
        <w:rPr>
          <w:rFonts w:asciiTheme="minorHAnsi" w:eastAsia="Tw Cen MT" w:hAnsiTheme="minorHAnsi" w:cs="Tw Cen MT"/>
          <w:spacing w:val="-1"/>
          <w:sz w:val="24"/>
          <w:szCs w:val="24"/>
        </w:rPr>
        <w:t>r</w:t>
      </w:r>
      <w:r w:rsidRPr="00AA1604">
        <w:rPr>
          <w:rFonts w:asciiTheme="minorHAnsi" w:eastAsia="Tw Cen MT" w:hAnsiTheme="minorHAnsi" w:cs="Tw Cen MT"/>
          <w:sz w:val="24"/>
          <w:szCs w:val="24"/>
        </w:rPr>
        <w:t>iefly de</w:t>
      </w:r>
      <w:r w:rsidRPr="00AA1604">
        <w:rPr>
          <w:rFonts w:asciiTheme="minorHAnsi" w:eastAsia="Tw Cen MT" w:hAnsiTheme="minorHAnsi" w:cs="Tw Cen MT"/>
          <w:spacing w:val="-1"/>
          <w:sz w:val="24"/>
          <w:szCs w:val="24"/>
        </w:rPr>
        <w:t>sc</w:t>
      </w:r>
      <w:r w:rsidRPr="00AA1604">
        <w:rPr>
          <w:rFonts w:asciiTheme="minorHAnsi" w:eastAsia="Tw Cen MT" w:hAnsiTheme="minorHAnsi" w:cs="Tw Cen MT"/>
          <w:sz w:val="24"/>
          <w:szCs w:val="24"/>
        </w:rPr>
        <w:t>ri</w:t>
      </w:r>
      <w:r w:rsidRPr="00AA1604">
        <w:rPr>
          <w:rFonts w:asciiTheme="minorHAnsi" w:eastAsia="Tw Cen MT" w:hAnsiTheme="minorHAnsi" w:cs="Tw Cen MT"/>
          <w:spacing w:val="-1"/>
          <w:sz w:val="24"/>
          <w:szCs w:val="24"/>
        </w:rPr>
        <w:t>b</w:t>
      </w:r>
      <w:r w:rsidRPr="00AA1604">
        <w:rPr>
          <w:rFonts w:asciiTheme="minorHAnsi" w:eastAsia="Tw Cen MT" w:hAnsiTheme="minorHAnsi" w:cs="Tw Cen MT"/>
          <w:sz w:val="24"/>
          <w:szCs w:val="24"/>
        </w:rPr>
        <w:t>e</w:t>
      </w:r>
      <w:r w:rsidRPr="00AA1604">
        <w:rPr>
          <w:rFonts w:asciiTheme="minorHAnsi" w:eastAsia="Tw Cen MT" w:hAnsiTheme="minorHAnsi" w:cs="Tw Cen MT"/>
          <w:spacing w:val="3"/>
          <w:sz w:val="24"/>
          <w:szCs w:val="24"/>
        </w:rPr>
        <w:t xml:space="preserve"> </w:t>
      </w:r>
      <w:r w:rsidRPr="00AA1604">
        <w:rPr>
          <w:rFonts w:asciiTheme="minorHAnsi" w:eastAsia="Tw Cen MT" w:hAnsiTheme="minorHAnsi" w:cs="Tw Cen MT"/>
          <w:sz w:val="24"/>
          <w:szCs w:val="24"/>
        </w:rPr>
        <w:t>your</w:t>
      </w:r>
      <w:r w:rsidRPr="00AA1604">
        <w:rPr>
          <w:rFonts w:asciiTheme="minorHAnsi" w:eastAsia="Tw Cen MT" w:hAnsiTheme="minorHAnsi" w:cs="Tw Cen MT"/>
          <w:spacing w:val="1"/>
          <w:sz w:val="24"/>
          <w:szCs w:val="24"/>
        </w:rPr>
        <w:t xml:space="preserve"> </w:t>
      </w:r>
      <w:r w:rsidRPr="00AA1604">
        <w:rPr>
          <w:rFonts w:asciiTheme="minorHAnsi" w:eastAsia="Tw Cen MT" w:hAnsiTheme="minorHAnsi" w:cs="Tw Cen MT"/>
          <w:sz w:val="24"/>
          <w:szCs w:val="24"/>
        </w:rPr>
        <w:t>p</w:t>
      </w:r>
      <w:r w:rsidRPr="00AA1604">
        <w:rPr>
          <w:rFonts w:asciiTheme="minorHAnsi" w:eastAsia="Tw Cen MT" w:hAnsiTheme="minorHAnsi" w:cs="Tw Cen MT"/>
          <w:spacing w:val="-1"/>
          <w:sz w:val="24"/>
          <w:szCs w:val="24"/>
        </w:rPr>
        <w:t>r</w:t>
      </w:r>
      <w:r w:rsidRPr="00AA1604">
        <w:rPr>
          <w:rFonts w:asciiTheme="minorHAnsi" w:eastAsia="Tw Cen MT" w:hAnsiTheme="minorHAnsi" w:cs="Tw Cen MT"/>
          <w:sz w:val="24"/>
          <w:szCs w:val="24"/>
        </w:rPr>
        <w:t>oje</w:t>
      </w:r>
      <w:r w:rsidRPr="00AA1604">
        <w:rPr>
          <w:rFonts w:asciiTheme="minorHAnsi" w:eastAsia="Tw Cen MT" w:hAnsiTheme="minorHAnsi" w:cs="Tw Cen MT"/>
          <w:spacing w:val="-1"/>
          <w:sz w:val="24"/>
          <w:szCs w:val="24"/>
        </w:rPr>
        <w:t>c</w:t>
      </w:r>
      <w:r w:rsidR="00AA1604" w:rsidRPr="00AA1604">
        <w:rPr>
          <w:rFonts w:asciiTheme="minorHAnsi" w:eastAsia="Tw Cen MT" w:hAnsiTheme="minorHAnsi" w:cs="Tw Cen MT"/>
          <w:sz w:val="24"/>
          <w:szCs w:val="24"/>
        </w:rPr>
        <w:t xml:space="preserve">t. Attach a project budget </w:t>
      </w:r>
      <w:r w:rsidR="00AA1604">
        <w:rPr>
          <w:rFonts w:asciiTheme="minorHAnsi" w:eastAsia="Tw Cen MT" w:hAnsiTheme="minorHAnsi" w:cs="Tw Cen MT"/>
          <w:sz w:val="24"/>
          <w:szCs w:val="24"/>
        </w:rPr>
        <w:t>including all sources and uses):</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E817BA" w:rsidRDefault="00E817BA" w:rsidP="005E4308">
      <w:pPr>
        <w:ind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612A35" w:rsidRPr="00AA1604" w:rsidRDefault="00AA1604" w:rsidP="00824728">
      <w:pPr>
        <w:ind w:left="120" w:right="308"/>
        <w:jc w:val="both"/>
        <w:rPr>
          <w:rFonts w:asciiTheme="minorHAnsi" w:eastAsia="Tw Cen MT" w:hAnsiTheme="minorHAnsi" w:cs="Tw Cen MT"/>
          <w:b/>
          <w:sz w:val="24"/>
          <w:szCs w:val="24"/>
        </w:rPr>
      </w:pPr>
      <w:r w:rsidRPr="00AA1604">
        <w:rPr>
          <w:rFonts w:asciiTheme="minorHAnsi" w:hAnsiTheme="minorHAnsi"/>
          <w:b/>
          <w:sz w:val="24"/>
          <w:szCs w:val="24"/>
        </w:rPr>
        <w:t>Please describe how many households at or below 80% of AMI will be served by the project: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Pr="009F4552" w:rsidRDefault="00AA1604" w:rsidP="00824728">
      <w:pPr>
        <w:ind w:left="120" w:right="308"/>
        <w:jc w:val="both"/>
        <w:rPr>
          <w:rFonts w:asciiTheme="minorHAnsi" w:eastAsia="Tw Cen MT" w:hAnsiTheme="minorHAnsi" w:cs="Tw Cen MT"/>
          <w:b/>
          <w:sz w:val="24"/>
          <w:szCs w:val="24"/>
        </w:rPr>
      </w:pPr>
      <w:r w:rsidRPr="00AA1604">
        <w:rPr>
          <w:rFonts w:asciiTheme="minorHAnsi" w:hAnsiTheme="minorHAnsi"/>
          <w:b/>
          <w:sz w:val="24"/>
          <w:szCs w:val="24"/>
        </w:rPr>
        <w:t xml:space="preserve">Please describe how many households </w:t>
      </w:r>
      <w:r>
        <w:rPr>
          <w:rFonts w:asciiTheme="minorHAnsi" w:hAnsiTheme="minorHAnsi"/>
          <w:b/>
          <w:sz w:val="24"/>
          <w:szCs w:val="24"/>
        </w:rPr>
        <w:t>at or below 5</w:t>
      </w:r>
      <w:r w:rsidRPr="00AA1604">
        <w:rPr>
          <w:rFonts w:asciiTheme="minorHAnsi" w:hAnsiTheme="minorHAnsi"/>
          <w:b/>
          <w:sz w:val="24"/>
          <w:szCs w:val="24"/>
        </w:rPr>
        <w:t>0% of AMI will be served by the project:</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E817BA" w:rsidRPr="00EA3D6F" w:rsidRDefault="00EA3D6F" w:rsidP="00824728">
      <w:pPr>
        <w:ind w:left="120" w:right="308"/>
        <w:jc w:val="both"/>
        <w:rPr>
          <w:rFonts w:asciiTheme="minorHAnsi" w:eastAsia="Tw Cen MT" w:hAnsiTheme="minorHAnsi" w:cs="Tw Cen MT"/>
          <w:b/>
          <w:sz w:val="24"/>
          <w:szCs w:val="24"/>
        </w:rPr>
      </w:pPr>
      <w:r w:rsidRPr="00EA3D6F">
        <w:rPr>
          <w:rFonts w:asciiTheme="minorHAnsi" w:hAnsiTheme="minorHAnsi"/>
          <w:b/>
          <w:sz w:val="24"/>
          <w:szCs w:val="24"/>
        </w:rPr>
        <w:t>Please describe how the City has already demonstrated its interest and support through the investment of CDBG funds, the provision of technical assistance, and/or acquisition of site control for the proposed housing project</w:t>
      </w:r>
      <w:r w:rsidR="00E817BA" w:rsidRPr="00EA3D6F">
        <w:rPr>
          <w:rFonts w:asciiTheme="minorHAnsi" w:eastAsia="Tw Cen MT" w:hAnsiTheme="minorHAnsi" w:cs="Tw Cen MT"/>
          <w:b/>
          <w:sz w:val="24"/>
          <w:szCs w:val="24"/>
        </w:rPr>
        <w:t>:</w:t>
      </w:r>
    </w:p>
    <w:p w:rsidR="00E817BA" w:rsidRDefault="00E817BA"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612A35" w:rsidRPr="009F4552" w:rsidRDefault="00612A35" w:rsidP="00E817BA">
      <w:pPr>
        <w:ind w:right="308"/>
        <w:jc w:val="both"/>
        <w:rPr>
          <w:rFonts w:asciiTheme="minorHAnsi" w:eastAsia="Tw Cen MT" w:hAnsiTheme="minorHAnsi" w:cs="Tw Cen MT"/>
          <w:b/>
          <w:sz w:val="24"/>
          <w:szCs w:val="24"/>
        </w:rPr>
      </w:pPr>
    </w:p>
    <w:p w:rsidR="00EA3D6F" w:rsidRPr="005A075F" w:rsidRDefault="00EA3D6F" w:rsidP="00EA3D6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Housing Action Plan:</w:t>
      </w: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EA3D6F" w:rsidRPr="005A075F" w:rsidRDefault="00EA3D6F" w:rsidP="00EA3D6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Consolidated Plan:</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F50144" w:rsidRPr="003224C3" w:rsidRDefault="00F50144" w:rsidP="00F50144">
      <w:pPr>
        <w:ind w:left="120" w:right="308"/>
        <w:jc w:val="both"/>
        <w:rPr>
          <w:rFonts w:asciiTheme="minorHAnsi" w:hAnsiTheme="minorHAnsi"/>
          <w:b/>
          <w:sz w:val="24"/>
          <w:szCs w:val="24"/>
        </w:rPr>
      </w:pPr>
      <w:r w:rsidRPr="003224C3">
        <w:rPr>
          <w:rFonts w:asciiTheme="minorHAnsi" w:eastAsia="Tw Cen MT" w:hAnsiTheme="minorHAnsi" w:cs="Tw Cen MT"/>
          <w:b/>
          <w:sz w:val="24"/>
          <w:szCs w:val="24"/>
        </w:rPr>
        <w:t xml:space="preserve">Please describe how the proposed </w:t>
      </w:r>
      <w:r w:rsidRPr="003224C3">
        <w:rPr>
          <w:rFonts w:asciiTheme="minorHAnsi" w:hAnsiTheme="minorHAnsi"/>
          <w:b/>
          <w:sz w:val="24"/>
          <w:szCs w:val="24"/>
        </w:rPr>
        <w:t>project supports an underserved and vulnerable population</w:t>
      </w:r>
      <w:r>
        <w:rPr>
          <w:rFonts w:asciiTheme="minorHAnsi" w:hAnsiTheme="minorHAnsi"/>
          <w:b/>
          <w:sz w:val="24"/>
          <w:szCs w:val="24"/>
        </w:rPr>
        <w:t>:</w:t>
      </w:r>
    </w:p>
    <w:p w:rsidR="00E817BA" w:rsidRPr="009F4552" w:rsidRDefault="00E817BA" w:rsidP="00E817BA">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F50144" w:rsidP="00824728">
      <w:pPr>
        <w:ind w:left="120" w:right="308"/>
        <w:jc w:val="both"/>
        <w:rPr>
          <w:rFonts w:asciiTheme="minorHAnsi" w:eastAsia="Tw Cen MT" w:hAnsiTheme="minorHAnsi" w:cs="Tw Cen MT"/>
          <w:b/>
          <w:sz w:val="24"/>
          <w:szCs w:val="24"/>
        </w:rPr>
      </w:pPr>
      <w:r>
        <w:rPr>
          <w:rFonts w:asciiTheme="minorHAnsi" w:eastAsia="Tw Cen MT" w:hAnsiTheme="minorHAnsi" w:cs="Tw Cen MT"/>
          <w:b/>
          <w:sz w:val="24"/>
          <w:szCs w:val="24"/>
        </w:rPr>
        <w:t>Please describe the experience of the development team:</w:t>
      </w: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Default="00612A35"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Pr="009F4552" w:rsidRDefault="005E4308" w:rsidP="00612A35">
      <w:pPr>
        <w:ind w:left="120" w:right="308"/>
        <w:rPr>
          <w:rFonts w:asciiTheme="minorHAnsi" w:eastAsia="Tw Cen MT" w:hAnsiTheme="minorHAnsi" w:cs="Tw Cen MT"/>
          <w:b/>
          <w:sz w:val="24"/>
          <w:szCs w:val="24"/>
        </w:rPr>
      </w:pPr>
    </w:p>
    <w:p w:rsidR="005E4308" w:rsidRPr="00F50144" w:rsidRDefault="00F50144" w:rsidP="005E4308">
      <w:pPr>
        <w:ind w:left="120" w:right="308"/>
        <w:jc w:val="both"/>
        <w:rPr>
          <w:rFonts w:asciiTheme="minorHAnsi" w:eastAsia="Tw Cen MT" w:hAnsiTheme="minorHAnsi" w:cs="Tw Cen MT"/>
          <w:b/>
          <w:sz w:val="24"/>
          <w:szCs w:val="24"/>
        </w:rPr>
      </w:pPr>
      <w:r w:rsidRPr="00F50144">
        <w:rPr>
          <w:rFonts w:asciiTheme="minorHAnsi" w:eastAsia="Tw Cen MT" w:hAnsiTheme="minorHAnsi" w:cs="Tw Cen MT"/>
          <w:b/>
          <w:sz w:val="24"/>
          <w:szCs w:val="24"/>
        </w:rPr>
        <w:t xml:space="preserve">Please describe </w:t>
      </w:r>
      <w:r w:rsidRPr="00F50144">
        <w:rPr>
          <w:rFonts w:asciiTheme="minorHAnsi" w:hAnsiTheme="minorHAnsi"/>
          <w:b/>
          <w:sz w:val="24"/>
          <w:szCs w:val="24"/>
        </w:rPr>
        <w:t>other ancillary uses (community space, mixed use, etc.), if any, in the proposed project:</w:t>
      </w:r>
    </w:p>
    <w:p w:rsidR="00612A35" w:rsidRPr="009F4552" w:rsidRDefault="00612A35" w:rsidP="00612A35">
      <w:pPr>
        <w:ind w:left="120" w:right="308"/>
        <w:rPr>
          <w:rFonts w:asciiTheme="minorHAnsi" w:eastAsia="Tw Cen MT" w:hAnsiTheme="minorHAnsi" w:cs="Tw Cen MT"/>
          <w:b/>
          <w:sz w:val="24"/>
          <w:szCs w:val="24"/>
        </w:rPr>
      </w:pPr>
    </w:p>
    <w:p w:rsidR="00612A35" w:rsidRDefault="00612A35"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Pr="009F4552" w:rsidRDefault="005E4308" w:rsidP="00612A35">
      <w:pPr>
        <w:ind w:left="120" w:right="308"/>
        <w:rPr>
          <w:rFonts w:asciiTheme="minorHAnsi" w:eastAsia="Tw Cen MT" w:hAnsiTheme="minorHAnsi" w:cs="Tw Cen MT"/>
          <w:b/>
          <w:sz w:val="24"/>
          <w:szCs w:val="24"/>
        </w:rPr>
      </w:pPr>
    </w:p>
    <w:p w:rsidR="00E36E9E" w:rsidRDefault="00E36E9E" w:rsidP="00E36E9E">
      <w:pPr>
        <w:ind w:left="120" w:right="308"/>
        <w:rPr>
          <w:rFonts w:asciiTheme="minorHAnsi" w:eastAsia="Tw Cen MT" w:hAnsiTheme="minorHAnsi" w:cs="Tw Cen MT"/>
          <w:b/>
          <w:sz w:val="24"/>
          <w:szCs w:val="24"/>
        </w:rPr>
      </w:pPr>
    </w:p>
    <w:p w:rsidR="00B17AE9" w:rsidRDefault="00F50144" w:rsidP="00E36E9E">
      <w:pPr>
        <w:ind w:left="120" w:right="308"/>
        <w:rPr>
          <w:rFonts w:asciiTheme="minorHAnsi" w:eastAsia="Tw Cen MT" w:hAnsiTheme="minorHAnsi" w:cs="Tw Cen MT"/>
          <w:b/>
          <w:sz w:val="24"/>
          <w:szCs w:val="24"/>
        </w:rPr>
      </w:pPr>
      <w:r>
        <w:rPr>
          <w:rFonts w:asciiTheme="minorHAnsi" w:eastAsia="Tw Cen MT" w:hAnsiTheme="minorHAnsi" w:cs="Tw Cen MT"/>
          <w:b/>
          <w:sz w:val="24"/>
          <w:szCs w:val="24"/>
        </w:rPr>
        <w:t>Please describe how the project addresses community need:</w:t>
      </w:r>
    </w:p>
    <w:p w:rsidR="00B17AE9" w:rsidRDefault="00B17AE9" w:rsidP="00E36E9E">
      <w:pPr>
        <w:ind w:left="120" w:right="308"/>
        <w:rPr>
          <w:rFonts w:asciiTheme="minorHAnsi" w:eastAsia="Tw Cen MT" w:hAnsiTheme="minorHAnsi" w:cs="Tw Cen MT"/>
          <w:b/>
          <w:sz w:val="24"/>
          <w:szCs w:val="24"/>
        </w:rPr>
      </w:pPr>
    </w:p>
    <w:p w:rsidR="00B17AE9" w:rsidRPr="009F4552" w:rsidRDefault="00B17AE9" w:rsidP="00E36E9E">
      <w:pPr>
        <w:ind w:left="120" w:right="308"/>
        <w:rPr>
          <w:rFonts w:asciiTheme="minorHAnsi" w:eastAsia="Tw Cen MT" w:hAnsiTheme="minorHAnsi" w:cs="Tw Cen MT"/>
          <w:b/>
          <w:sz w:val="24"/>
          <w:szCs w:val="24"/>
        </w:rPr>
      </w:pPr>
    </w:p>
    <w:p w:rsidR="00E36E9E" w:rsidRPr="009F4552" w:rsidRDefault="00E36E9E" w:rsidP="00E36E9E">
      <w:pPr>
        <w:ind w:left="120" w:right="308"/>
        <w:rPr>
          <w:rFonts w:asciiTheme="minorHAnsi" w:eastAsia="Tw Cen MT" w:hAnsiTheme="minorHAnsi" w:cs="Tw Cen MT"/>
          <w:b/>
          <w:sz w:val="24"/>
          <w:szCs w:val="24"/>
        </w:rPr>
      </w:pPr>
    </w:p>
    <w:p w:rsidR="00E36E9E" w:rsidRDefault="00E36E9E"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F50144" w:rsidRDefault="00F50144" w:rsidP="00F50144">
      <w:pPr>
        <w:ind w:left="120" w:right="308"/>
        <w:rPr>
          <w:rFonts w:asciiTheme="minorHAnsi" w:eastAsia="Tw Cen MT" w:hAnsiTheme="minorHAnsi" w:cs="Tw Cen MT"/>
          <w:b/>
          <w:sz w:val="24"/>
          <w:szCs w:val="24"/>
        </w:rPr>
      </w:pPr>
      <w:r>
        <w:rPr>
          <w:rFonts w:asciiTheme="minorHAnsi" w:eastAsia="Tw Cen MT" w:hAnsiTheme="minorHAnsi" w:cs="Tw Cen MT"/>
          <w:b/>
          <w:sz w:val="24"/>
          <w:szCs w:val="24"/>
        </w:rPr>
        <w:t>Please describe how the project would impact the community:</w:t>
      </w:r>
    </w:p>
    <w:p w:rsidR="00E36E9E" w:rsidRPr="009F4552" w:rsidRDefault="00E36E9E"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Pr="009F4552" w:rsidRDefault="00B17AE9" w:rsidP="00824728">
      <w:pPr>
        <w:ind w:left="120" w:right="308"/>
        <w:jc w:val="both"/>
        <w:rPr>
          <w:rFonts w:asciiTheme="minorHAnsi" w:eastAsia="Tw Cen MT" w:hAnsiTheme="minorHAnsi" w:cs="Tw Cen MT"/>
          <w:b/>
          <w:sz w:val="24"/>
          <w:szCs w:val="24"/>
        </w:rPr>
      </w:pPr>
    </w:p>
    <w:p w:rsidR="00FE697A" w:rsidRDefault="00FE697A" w:rsidP="00612A35">
      <w:pPr>
        <w:spacing w:before="41"/>
        <w:rPr>
          <w:rFonts w:asciiTheme="minorHAnsi" w:eastAsia="Tw Cen MT" w:hAnsiTheme="minorHAnsi" w:cs="Tw Cen MT"/>
          <w:sz w:val="24"/>
          <w:szCs w:val="24"/>
        </w:rPr>
      </w:pPr>
    </w:p>
    <w:p w:rsidR="00FE697A" w:rsidRDefault="00FE697A" w:rsidP="00612A35">
      <w:pPr>
        <w:spacing w:before="41"/>
        <w:rPr>
          <w:rFonts w:asciiTheme="minorHAnsi" w:eastAsia="Tw Cen MT" w:hAnsiTheme="minorHAnsi" w:cs="Tw Cen MT"/>
          <w:sz w:val="24"/>
          <w:szCs w:val="24"/>
        </w:rPr>
      </w:pPr>
    </w:p>
    <w:p w:rsidR="00FE697A" w:rsidRDefault="00FE697A" w:rsidP="00612A35">
      <w:pPr>
        <w:spacing w:before="41"/>
        <w:rPr>
          <w:rFonts w:asciiTheme="minorHAnsi" w:eastAsia="Tw Cen MT" w:hAnsiTheme="minorHAnsi" w:cs="Tw Cen MT"/>
          <w:sz w:val="24"/>
          <w:szCs w:val="24"/>
        </w:rPr>
      </w:pPr>
    </w:p>
    <w:p w:rsidR="00612A35" w:rsidRPr="00B17AE9" w:rsidRDefault="00612A35" w:rsidP="00612A35">
      <w:pPr>
        <w:spacing w:before="41"/>
        <w:rPr>
          <w:rFonts w:asciiTheme="minorHAnsi" w:eastAsia="Tw Cen MT" w:hAnsiTheme="minorHAnsi" w:cs="Tw Cen MT"/>
          <w:sz w:val="28"/>
          <w:szCs w:val="28"/>
          <w:u w:val="single"/>
        </w:rPr>
      </w:pPr>
      <w:r w:rsidRPr="00B17AE9">
        <w:rPr>
          <w:rFonts w:asciiTheme="minorHAnsi" w:eastAsia="Tw Cen MT" w:hAnsiTheme="minorHAnsi" w:cs="Tw Cen MT"/>
          <w:spacing w:val="1"/>
          <w:sz w:val="28"/>
          <w:szCs w:val="28"/>
          <w:u w:val="single"/>
        </w:rPr>
        <w:t>S</w:t>
      </w:r>
      <w:r w:rsidRPr="00B17AE9">
        <w:rPr>
          <w:rFonts w:asciiTheme="minorHAnsi" w:eastAsia="Tw Cen MT" w:hAnsiTheme="minorHAnsi" w:cs="Tw Cen MT"/>
          <w:spacing w:val="-1"/>
          <w:sz w:val="28"/>
          <w:szCs w:val="28"/>
          <w:u w:val="single"/>
        </w:rPr>
        <w:t>i</w:t>
      </w:r>
      <w:r w:rsidRPr="00B17AE9">
        <w:rPr>
          <w:rFonts w:asciiTheme="minorHAnsi" w:eastAsia="Tw Cen MT" w:hAnsiTheme="minorHAnsi" w:cs="Tw Cen MT"/>
          <w:spacing w:val="1"/>
          <w:sz w:val="28"/>
          <w:szCs w:val="28"/>
          <w:u w:val="single"/>
        </w:rPr>
        <w:t>g</w:t>
      </w:r>
      <w:r w:rsidRPr="00B17AE9">
        <w:rPr>
          <w:rFonts w:asciiTheme="minorHAnsi" w:eastAsia="Tw Cen MT" w:hAnsiTheme="minorHAnsi" w:cs="Tw Cen MT"/>
          <w:sz w:val="28"/>
          <w:szCs w:val="28"/>
          <w:u w:val="single"/>
        </w:rPr>
        <w:t>n</w:t>
      </w:r>
      <w:r w:rsidRPr="00B17AE9">
        <w:rPr>
          <w:rFonts w:asciiTheme="minorHAnsi" w:eastAsia="Tw Cen MT" w:hAnsiTheme="minorHAnsi" w:cs="Tw Cen MT"/>
          <w:spacing w:val="-2"/>
          <w:sz w:val="28"/>
          <w:szCs w:val="28"/>
          <w:u w:val="single"/>
        </w:rPr>
        <w:t>a</w:t>
      </w:r>
      <w:r w:rsidRPr="00B17AE9">
        <w:rPr>
          <w:rFonts w:asciiTheme="minorHAnsi" w:eastAsia="Tw Cen MT" w:hAnsiTheme="minorHAnsi" w:cs="Tw Cen MT"/>
          <w:sz w:val="28"/>
          <w:szCs w:val="28"/>
          <w:u w:val="single"/>
        </w:rPr>
        <w:t>ture</w:t>
      </w:r>
      <w:r w:rsidRPr="00B17AE9">
        <w:rPr>
          <w:rFonts w:asciiTheme="minorHAnsi" w:eastAsia="Tw Cen MT" w:hAnsiTheme="minorHAnsi" w:cs="Tw Cen MT"/>
          <w:spacing w:val="-1"/>
          <w:sz w:val="28"/>
          <w:szCs w:val="28"/>
          <w:u w:val="single"/>
        </w:rPr>
        <w:t xml:space="preserve"> </w:t>
      </w:r>
      <w:r w:rsidRPr="00B17AE9">
        <w:rPr>
          <w:rFonts w:asciiTheme="minorHAnsi" w:eastAsia="Tw Cen MT" w:hAnsiTheme="minorHAnsi" w:cs="Tw Cen MT"/>
          <w:spacing w:val="1"/>
          <w:sz w:val="28"/>
          <w:szCs w:val="28"/>
          <w:u w:val="single"/>
        </w:rPr>
        <w:t>P</w:t>
      </w:r>
      <w:r w:rsidRPr="00B17AE9">
        <w:rPr>
          <w:rFonts w:asciiTheme="minorHAnsi" w:eastAsia="Tw Cen MT" w:hAnsiTheme="minorHAnsi" w:cs="Tw Cen MT"/>
          <w:spacing w:val="-1"/>
          <w:sz w:val="28"/>
          <w:szCs w:val="28"/>
          <w:u w:val="single"/>
        </w:rPr>
        <w:t>ag</w:t>
      </w:r>
      <w:r w:rsidRPr="00B17AE9">
        <w:rPr>
          <w:rFonts w:asciiTheme="minorHAnsi" w:eastAsia="Tw Cen MT" w:hAnsiTheme="minorHAnsi" w:cs="Tw Cen MT"/>
          <w:sz w:val="28"/>
          <w:szCs w:val="28"/>
          <w:u w:val="single"/>
        </w:rPr>
        <w:t>e</w:t>
      </w:r>
    </w:p>
    <w:p w:rsidR="00612A35" w:rsidRPr="009F4552" w:rsidRDefault="00612A35" w:rsidP="00824728">
      <w:pPr>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ea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box</w:t>
      </w:r>
      <w:r w:rsidR="007D4A7F">
        <w:rPr>
          <w:rFonts w:asciiTheme="minorHAnsi" w:eastAsia="Tw Cen MT" w:hAnsiTheme="minorHAnsi" w:cs="Tw Cen MT"/>
          <w:sz w:val="24"/>
          <w:szCs w:val="24"/>
        </w:rPr>
        <w:t xml:space="preserve"> that applies</w:t>
      </w:r>
      <w:r w:rsidR="00824728">
        <w:rPr>
          <w:rFonts w:asciiTheme="minorHAnsi" w:eastAsia="Tw Cen MT" w:hAnsiTheme="minorHAnsi" w:cs="Tw Cen MT"/>
          <w:sz w:val="24"/>
          <w:szCs w:val="24"/>
        </w:rPr>
        <w:t>:</w:t>
      </w:r>
    </w:p>
    <w:p w:rsidR="00612A35" w:rsidRPr="00612A35" w:rsidRDefault="00612A35" w:rsidP="00824728">
      <w:pPr>
        <w:spacing w:before="3" w:line="160" w:lineRule="exact"/>
        <w:jc w:val="both"/>
        <w:rPr>
          <w:rFonts w:ascii="Tw Cen MT" w:hAnsi="Tw Cen MT"/>
          <w:sz w:val="17"/>
          <w:szCs w:val="17"/>
        </w:rPr>
      </w:pPr>
    </w:p>
    <w:p w:rsidR="00612A35" w:rsidRPr="00612A35" w:rsidRDefault="00612A35" w:rsidP="00824728">
      <w:pPr>
        <w:jc w:val="both"/>
        <w:rPr>
          <w:rFonts w:ascii="Tw Cen MT" w:eastAsia="Tw Cen MT" w:hAnsi="Tw Cen MT" w:cs="Tw Cen MT"/>
          <w:sz w:val="24"/>
          <w:szCs w:val="24"/>
        </w:rPr>
      </w:pPr>
      <w:r w:rsidRPr="00612A35">
        <w:rPr>
          <w:rFonts w:ascii="Tw Cen MT" w:hAnsi="Tw Cen MT"/>
          <w:sz w:val="24"/>
          <w:szCs w:val="24"/>
        </w:rPr>
        <w:t xml:space="preserve"> </w:t>
      </w:r>
    </w:p>
    <w:p w:rsidR="00612A35" w:rsidRDefault="00612A35" w:rsidP="00AA1604">
      <w:pPr>
        <w:spacing w:before="3"/>
        <w:ind w:left="1435"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AA1604">
        <w:rPr>
          <w:rFonts w:ascii="Tw Cen MT" w:hAnsi="Tw Cen MT"/>
          <w:spacing w:val="27"/>
          <w:sz w:val="24"/>
          <w:szCs w:val="24"/>
        </w:rPr>
        <w:tab/>
      </w:r>
      <w:r w:rsidRPr="009F4552">
        <w:rPr>
          <w:rFonts w:asciiTheme="minorHAnsi" w:eastAsia="Tw Cen MT" w:hAnsiTheme="minorHAnsi" w:cs="Tw Cen MT"/>
          <w:b/>
          <w:sz w:val="24"/>
          <w:szCs w:val="24"/>
        </w:rPr>
        <w:t xml:space="preserve">Good </w:t>
      </w:r>
      <w:r w:rsidRPr="009F4552">
        <w:rPr>
          <w:rFonts w:asciiTheme="minorHAnsi" w:eastAsia="Tw Cen MT" w:hAnsiTheme="minorHAnsi" w:cs="Tw Cen MT"/>
          <w:b/>
          <w:spacing w:val="1"/>
          <w:sz w:val="24"/>
          <w:szCs w:val="24"/>
        </w:rPr>
        <w:t>S</w:t>
      </w:r>
      <w:r w:rsidRPr="009F4552">
        <w:rPr>
          <w:rFonts w:asciiTheme="minorHAnsi" w:eastAsia="Tw Cen MT" w:hAnsiTheme="minorHAnsi" w:cs="Tw Cen MT"/>
          <w:b/>
          <w:sz w:val="24"/>
          <w:szCs w:val="24"/>
        </w:rPr>
        <w:t>tanding:</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c</w:t>
      </w:r>
      <w:r w:rsidRPr="009F4552">
        <w:rPr>
          <w:rFonts w:asciiTheme="minorHAnsi" w:eastAsia="Tw Cen MT" w:hAnsiTheme="minorHAnsi" w:cs="Tw Cen MT"/>
          <w:sz w:val="24"/>
          <w:szCs w:val="24"/>
        </w:rPr>
        <w:t>er</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ify that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am</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i</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w:t>
      </w:r>
      <w:r w:rsidRPr="009F4552">
        <w:rPr>
          <w:rFonts w:asciiTheme="minorHAnsi" w:eastAsia="Tw Cen MT" w:hAnsiTheme="minorHAnsi" w:cs="Tw Cen MT"/>
          <w:sz w:val="24"/>
          <w:szCs w:val="24"/>
        </w:rPr>
        <w:t>good s</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anding” 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pe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or in full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omplian</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e</w:t>
      </w:r>
      <w:r w:rsidR="00AA1604">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00AA1604">
        <w:rPr>
          <w:rFonts w:asciiTheme="minorHAnsi" w:eastAsia="Tw Cen MT" w:hAnsiTheme="minorHAnsi" w:cs="Tw Cen MT"/>
          <w:sz w:val="24"/>
          <w:szCs w:val="24"/>
        </w:rPr>
        <w:t xml:space="preserve"> </w:t>
      </w:r>
      <w:r w:rsidRPr="009F4552">
        <w:rPr>
          <w:rFonts w:asciiTheme="minorHAnsi" w:eastAsia="Tw Cen MT" w:hAnsiTheme="minorHAnsi" w:cs="Tw Cen MT"/>
          <w:sz w:val="24"/>
          <w:szCs w:val="24"/>
        </w:rPr>
        <w:t>pl</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pay any</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and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3"/>
          <w:sz w:val="24"/>
          <w:szCs w:val="24"/>
        </w:rPr>
        <w:t>t</w:t>
      </w:r>
      <w:r w:rsidRPr="009F4552">
        <w:rPr>
          <w:rFonts w:asciiTheme="minorHAnsi" w:eastAsia="Tw Cen MT" w:hAnsiTheme="minorHAnsi" w:cs="Tw Cen MT"/>
          <w:sz w:val="24"/>
          <w:szCs w:val="24"/>
        </w:rPr>
        <w:t>axes due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City of Burlington</w:t>
      </w:r>
      <w:r w:rsidRPr="009F4552">
        <w:rPr>
          <w:rFonts w:asciiTheme="minorHAnsi" w:eastAsia="Tw Cen MT" w:hAnsiTheme="minorHAnsi" w:cs="Tw Cen MT"/>
          <w:sz w:val="24"/>
          <w:szCs w:val="24"/>
        </w:rPr>
        <w:t>.</w:t>
      </w:r>
    </w:p>
    <w:p w:rsidR="00AA1604" w:rsidRPr="009F4552" w:rsidRDefault="00AA1604" w:rsidP="00AA1604">
      <w:pPr>
        <w:spacing w:before="3"/>
        <w:ind w:left="1435" w:hanging="855"/>
        <w:jc w:val="both"/>
        <w:rPr>
          <w:rFonts w:asciiTheme="minorHAnsi" w:eastAsia="Tw Cen MT" w:hAnsiTheme="minorHAnsi" w:cs="Tw Cen MT"/>
          <w:sz w:val="24"/>
          <w:szCs w:val="24"/>
        </w:rPr>
      </w:pPr>
    </w:p>
    <w:p w:rsidR="00612A35" w:rsidRPr="009F4552" w:rsidRDefault="00612A35" w:rsidP="00AA1604">
      <w:pPr>
        <w:spacing w:before="5" w:line="260" w:lineRule="exact"/>
        <w:ind w:left="1435" w:right="336"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AA1604">
        <w:rPr>
          <w:rFonts w:ascii="Tw Cen MT" w:hAnsi="Tw Cen MT"/>
          <w:spacing w:val="27"/>
          <w:sz w:val="24"/>
          <w:szCs w:val="24"/>
        </w:rPr>
        <w:tab/>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erti</w:t>
      </w:r>
      <w:r w:rsidRPr="009F4552">
        <w:rPr>
          <w:rFonts w:asciiTheme="minorHAnsi" w:eastAsia="Tw Cen MT" w:hAnsiTheme="minorHAnsi" w:cs="Tw Cen MT"/>
          <w:b/>
          <w:spacing w:val="-1"/>
          <w:sz w:val="24"/>
          <w:szCs w:val="24"/>
        </w:rPr>
        <w:t>f</w:t>
      </w:r>
      <w:r w:rsidRPr="009F4552">
        <w:rPr>
          <w:rFonts w:asciiTheme="minorHAnsi" w:eastAsia="Tw Cen MT" w:hAnsiTheme="minorHAnsi" w:cs="Tw Cen MT"/>
          <w:b/>
          <w:sz w:val="24"/>
          <w:szCs w:val="24"/>
        </w:rPr>
        <w:t>i</w:t>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ation:</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nder pe</w:t>
      </w:r>
      <w:r w:rsidRPr="009F4552">
        <w:rPr>
          <w:rFonts w:asciiTheme="minorHAnsi" w:eastAsia="Tw Cen MT" w:hAnsiTheme="minorHAnsi" w:cs="Tw Cen MT"/>
          <w:spacing w:val="2"/>
          <w:sz w:val="24"/>
          <w:szCs w:val="24"/>
        </w:rPr>
        <w:t>n</w:t>
      </w:r>
      <w:r w:rsidRPr="009F4552">
        <w:rPr>
          <w:rFonts w:asciiTheme="minorHAnsi" w:eastAsia="Tw Cen MT" w:hAnsiTheme="minorHAnsi" w:cs="Tw Cen MT"/>
          <w:sz w:val="24"/>
          <w:szCs w:val="24"/>
        </w:rPr>
        <w:t>alties of pe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jury,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de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la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that 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h</w:t>
      </w:r>
      <w:r w:rsidRPr="009F4552">
        <w:rPr>
          <w:rFonts w:asciiTheme="minorHAnsi" w:eastAsia="Tw Cen MT" w:hAnsiTheme="minorHAnsi" w:cs="Tw Cen MT"/>
          <w:sz w:val="24"/>
          <w:szCs w:val="24"/>
        </w:rPr>
        <w:t>ave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1"/>
          <w:sz w:val="24"/>
          <w:szCs w:val="24"/>
        </w:rPr>
        <w:t xml:space="preserve"> </w:t>
      </w:r>
      <w:r w:rsidR="00AA1604">
        <w:rPr>
          <w:rFonts w:asciiTheme="minorHAnsi" w:eastAsia="Tw Cen MT" w:hAnsiTheme="minorHAnsi" w:cs="Tw Cen MT"/>
          <w:sz w:val="24"/>
          <w:szCs w:val="24"/>
        </w:rPr>
        <w:t xml:space="preserve">to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00824728">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 xml:space="preserve">t of </w:t>
      </w:r>
      <w:r w:rsidRPr="009F4552">
        <w:rPr>
          <w:rFonts w:asciiTheme="minorHAnsi" w:eastAsia="Tw Cen MT" w:hAnsiTheme="minorHAnsi" w:cs="Tw Cen MT"/>
          <w:spacing w:val="1"/>
          <w:sz w:val="24"/>
          <w:szCs w:val="24"/>
        </w:rPr>
        <w:t>m</w:t>
      </w:r>
      <w:r w:rsidRPr="009F4552">
        <w:rPr>
          <w:rFonts w:asciiTheme="minorHAnsi" w:eastAsia="Tw Cen MT" w:hAnsiTheme="minorHAnsi" w:cs="Tw Cen MT"/>
          <w:sz w:val="24"/>
          <w:szCs w:val="24"/>
        </w:rPr>
        <w:t>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led</w:t>
      </w:r>
      <w:r w:rsidRPr="009F4552">
        <w:rPr>
          <w:rFonts w:asciiTheme="minorHAnsi" w:eastAsia="Tw Cen MT" w:hAnsiTheme="minorHAnsi" w:cs="Tw Cen MT"/>
          <w:spacing w:val="-1"/>
          <w:sz w:val="24"/>
          <w:szCs w:val="24"/>
        </w:rPr>
        <w:t>g</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and b</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lief,</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is t</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and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w:t>
      </w:r>
    </w:p>
    <w:p w:rsidR="00612A35" w:rsidRPr="009F4552" w:rsidRDefault="00612A35" w:rsidP="00612A35">
      <w:pPr>
        <w:spacing w:before="3" w:line="160" w:lineRule="exact"/>
        <w:rPr>
          <w:rFonts w:asciiTheme="minorHAnsi" w:hAnsiTheme="minorHAnsi"/>
          <w:sz w:val="17"/>
          <w:szCs w:val="17"/>
        </w:rPr>
      </w:pPr>
    </w:p>
    <w:p w:rsidR="00612A35" w:rsidRDefault="00612A35" w:rsidP="00612A35">
      <w:pPr>
        <w:spacing w:before="3" w:line="160" w:lineRule="exact"/>
        <w:rPr>
          <w:rFonts w:asciiTheme="minorHAnsi" w:hAnsiTheme="minorHAnsi"/>
          <w:sz w:val="17"/>
          <w:szCs w:val="17"/>
        </w:rPr>
      </w:pPr>
    </w:p>
    <w:p w:rsidR="00AA1604" w:rsidRPr="009F4552" w:rsidRDefault="00AA1604" w:rsidP="00612A35">
      <w:pPr>
        <w:spacing w:before="3" w:line="160" w:lineRule="exact"/>
        <w:rPr>
          <w:rFonts w:asciiTheme="minorHAnsi" w:hAnsiTheme="minorHAnsi"/>
          <w:sz w:val="17"/>
          <w:szCs w:val="17"/>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2"/>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pacing w:val="2"/>
          <w:sz w:val="24"/>
          <w:szCs w:val="24"/>
        </w:rPr>
        <w:t>i</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3"/>
          <w:sz w:val="24"/>
          <w:szCs w:val="24"/>
        </w:rPr>
        <w:t xml:space="preserve"> N</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m</w:t>
      </w:r>
      <w:r w:rsidRPr="009F4552">
        <w:rPr>
          <w:rFonts w:asciiTheme="minorHAnsi" w:eastAsia="Tw Cen MT" w:hAnsiTheme="minorHAnsi" w:cs="Tw Cen MT"/>
          <w:sz w:val="24"/>
          <w:szCs w:val="24"/>
        </w:rPr>
        <w:t>e</w:t>
      </w:r>
    </w:p>
    <w:p w:rsidR="00612A35" w:rsidRPr="009F4552" w:rsidRDefault="00612A35" w:rsidP="00612A35">
      <w:pPr>
        <w:spacing w:before="2" w:line="260" w:lineRule="exact"/>
        <w:rPr>
          <w:rFonts w:asciiTheme="minorHAnsi" w:hAnsiTheme="minorHAnsi"/>
          <w:sz w:val="26"/>
          <w:szCs w:val="26"/>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1"/>
          <w:sz w:val="24"/>
          <w:szCs w:val="24"/>
        </w:rPr>
        <w:t>A</w:t>
      </w:r>
      <w:r w:rsidRPr="009F4552">
        <w:rPr>
          <w:rFonts w:asciiTheme="minorHAnsi" w:eastAsia="Tw Cen MT" w:hAnsiTheme="minorHAnsi" w:cs="Tw Cen MT"/>
          <w:spacing w:val="2"/>
          <w:sz w:val="24"/>
          <w:szCs w:val="24"/>
        </w:rPr>
        <w:t>ppli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pacing w:val="2"/>
          <w:sz w:val="24"/>
          <w:szCs w:val="24"/>
        </w:rPr>
        <w:t>Si</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nat</w:t>
      </w:r>
      <w:r w:rsidRPr="009F4552">
        <w:rPr>
          <w:rFonts w:asciiTheme="minorHAnsi" w:eastAsia="Tw Cen MT" w:hAnsiTheme="minorHAnsi" w:cs="Tw Cen MT"/>
          <w:spacing w:val="3"/>
          <w:sz w:val="24"/>
          <w:szCs w:val="24"/>
        </w:rPr>
        <w:t>u</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 xml:space="preserve">e                                                                                         </w:t>
      </w:r>
      <w:r w:rsidRPr="009F4552">
        <w:rPr>
          <w:rFonts w:asciiTheme="minorHAnsi" w:eastAsia="Tw Cen MT" w:hAnsiTheme="minorHAnsi" w:cs="Tw Cen MT"/>
          <w:spacing w:val="59"/>
          <w:sz w:val="24"/>
          <w:szCs w:val="24"/>
        </w:rPr>
        <w:t xml:space="preserve"> </w:t>
      </w:r>
      <w:r w:rsidRPr="009F4552">
        <w:rPr>
          <w:rFonts w:asciiTheme="minorHAnsi" w:eastAsia="Tw Cen MT" w:hAnsiTheme="minorHAnsi" w:cs="Tw Cen MT"/>
          <w:spacing w:val="1"/>
          <w:sz w:val="24"/>
          <w:szCs w:val="24"/>
        </w:rPr>
        <w:t>D</w:t>
      </w:r>
      <w:r w:rsidRPr="009F4552">
        <w:rPr>
          <w:rFonts w:asciiTheme="minorHAnsi" w:eastAsia="Tw Cen MT" w:hAnsiTheme="minorHAnsi" w:cs="Tw Cen MT"/>
          <w:spacing w:val="2"/>
          <w:sz w:val="24"/>
          <w:szCs w:val="24"/>
        </w:rPr>
        <w:t>at</w:t>
      </w:r>
      <w:r w:rsidRPr="009F4552">
        <w:rPr>
          <w:rFonts w:asciiTheme="minorHAnsi" w:eastAsia="Tw Cen MT" w:hAnsiTheme="minorHAnsi" w:cs="Tw Cen MT"/>
          <w:sz w:val="24"/>
          <w:szCs w:val="24"/>
        </w:rPr>
        <w:t>e</w:t>
      </w:r>
    </w:p>
    <w:p w:rsidR="00E36E9E" w:rsidRDefault="00E36E9E">
      <w:pPr>
        <w:ind w:left="120" w:right="308"/>
        <w:rPr>
          <w:rFonts w:ascii="Tw Cen MT" w:eastAsia="Tw Cen MT" w:hAnsi="Tw Cen MT" w:cs="Tw Cen MT"/>
          <w:sz w:val="24"/>
          <w:szCs w:val="24"/>
        </w:rPr>
      </w:pPr>
    </w:p>
    <w:p w:rsidR="003324FA" w:rsidRDefault="003324FA">
      <w:pPr>
        <w:ind w:left="120" w:right="308"/>
        <w:rPr>
          <w:rFonts w:ascii="Tw Cen MT" w:eastAsia="Tw Cen MT" w:hAnsi="Tw Cen MT" w:cs="Tw Cen MT"/>
          <w:sz w:val="24"/>
          <w:szCs w:val="24"/>
        </w:rPr>
      </w:pPr>
      <w:r w:rsidRPr="003324FA">
        <w:rPr>
          <w:rFonts w:ascii="Tw Cen MT" w:eastAsia="Tw Cen MT" w:hAnsi="Tw Cen MT" w:cs="Tw Cen MT"/>
          <w:sz w:val="24"/>
          <w:szCs w:val="24"/>
        </w:rPr>
        <w:t xml:space="preserve"> </w:t>
      </w:r>
    </w:p>
    <w:p w:rsidR="00E70760" w:rsidRDefault="00E70760">
      <w:pPr>
        <w:spacing w:before="1" w:line="180" w:lineRule="exact"/>
        <w:rPr>
          <w:sz w:val="18"/>
          <w:szCs w:val="18"/>
        </w:rPr>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rsidP="005E4308">
      <w:pPr>
        <w:ind w:right="136"/>
        <w:rPr>
          <w:rFonts w:ascii="Tw Cen MT" w:eastAsia="Tw Cen MT" w:hAnsi="Tw Cen MT" w:cs="Tw Cen MT"/>
          <w:sz w:val="22"/>
          <w:szCs w:val="22"/>
        </w:rPr>
      </w:pPr>
    </w:p>
    <w:sectPr w:rsidR="00E70760">
      <w:headerReference w:type="default" r:id="rId7"/>
      <w:pgSz w:w="12240" w:h="15840"/>
      <w:pgMar w:top="340" w:right="960" w:bottom="280" w:left="620" w:header="159" w:footer="4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1B" w:rsidRDefault="002F061B">
      <w:r>
        <w:separator/>
      </w:r>
    </w:p>
  </w:endnote>
  <w:endnote w:type="continuationSeparator" w:id="0">
    <w:p w:rsidR="002F061B" w:rsidRDefault="002F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1B" w:rsidRDefault="002F061B">
      <w:r>
        <w:separator/>
      </w:r>
    </w:p>
  </w:footnote>
  <w:footnote w:type="continuationSeparator" w:id="0">
    <w:p w:rsidR="002F061B" w:rsidRDefault="002F0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9E" w:rsidRDefault="002F061B">
    <w:pPr>
      <w:spacing w:line="200" w:lineRule="exact"/>
    </w:pPr>
    <w:r>
      <w:pict>
        <v:shapetype id="_x0000_t202" coordsize="21600,21600" o:spt="202" path="m,l,21600r21600,l21600,xe">
          <v:stroke joinstyle="miter"/>
          <v:path gradientshapeok="t" o:connecttype="rect"/>
        </v:shapetype>
        <v:shape id="_x0000_s2049" type="#_x0000_t202" style="position:absolute;margin-left:316.7pt;margin-top:13.9pt;width:242.35pt;height:10.05pt;z-index:-251658752;mso-position-horizontal-relative:page;mso-position-vertical-relative:page" filled="f" stroked="f">
          <v:textbox inset="0,0,0,0">
            <w:txbxContent>
              <w:p w:rsidR="00E36E9E" w:rsidRDefault="00E36E9E">
                <w:pPr>
                  <w:spacing w:before="9"/>
                  <w:ind w:left="20" w:right="-24"/>
                  <w:rPr>
                    <w:rFonts w:ascii="Tw Cen MT" w:eastAsia="Tw Cen MT" w:hAnsi="Tw Cen MT" w:cs="Tw Cen MT"/>
                    <w:sz w:val="16"/>
                    <w:szCs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FE9"/>
    <w:multiLevelType w:val="multilevel"/>
    <w:tmpl w:val="54F828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70760"/>
    <w:rsid w:val="000C6EC5"/>
    <w:rsid w:val="00121B5A"/>
    <w:rsid w:val="001371B7"/>
    <w:rsid w:val="002F061B"/>
    <w:rsid w:val="003324FA"/>
    <w:rsid w:val="00385023"/>
    <w:rsid w:val="003E7CA3"/>
    <w:rsid w:val="0058135A"/>
    <w:rsid w:val="005E4308"/>
    <w:rsid w:val="00612A35"/>
    <w:rsid w:val="006F5372"/>
    <w:rsid w:val="007050A0"/>
    <w:rsid w:val="007429E9"/>
    <w:rsid w:val="007D4A7F"/>
    <w:rsid w:val="00811071"/>
    <w:rsid w:val="00824728"/>
    <w:rsid w:val="00861D7B"/>
    <w:rsid w:val="008A3DD5"/>
    <w:rsid w:val="00931511"/>
    <w:rsid w:val="0097446E"/>
    <w:rsid w:val="00995286"/>
    <w:rsid w:val="009955C1"/>
    <w:rsid w:val="009F4552"/>
    <w:rsid w:val="00A93D2B"/>
    <w:rsid w:val="00AA1604"/>
    <w:rsid w:val="00B17AE9"/>
    <w:rsid w:val="00C6197B"/>
    <w:rsid w:val="00D42083"/>
    <w:rsid w:val="00DC58B6"/>
    <w:rsid w:val="00E04F36"/>
    <w:rsid w:val="00E1717C"/>
    <w:rsid w:val="00E36E9E"/>
    <w:rsid w:val="00E70760"/>
    <w:rsid w:val="00E817BA"/>
    <w:rsid w:val="00E90782"/>
    <w:rsid w:val="00EA3D6F"/>
    <w:rsid w:val="00F32405"/>
    <w:rsid w:val="00F50144"/>
    <w:rsid w:val="00FE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48F5224-4A15-4B4A-A58F-7365C35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Rawlings</dc:creator>
  <cp:lastModifiedBy>Kirsten Pigford</cp:lastModifiedBy>
  <cp:revision>2</cp:revision>
  <cp:lastPrinted>2017-07-12T13:47:00Z</cp:lastPrinted>
  <dcterms:created xsi:type="dcterms:W3CDTF">2017-10-10T20:37:00Z</dcterms:created>
  <dcterms:modified xsi:type="dcterms:W3CDTF">2017-10-10T20:37:00Z</dcterms:modified>
</cp:coreProperties>
</file>