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00" w:rsidRDefault="00F064C6">
      <w:pPr>
        <w:spacing w:before="74"/>
        <w:ind w:left="2030" w:right="1907"/>
        <w:jc w:val="center"/>
        <w:rPr>
          <w:sz w:val="24"/>
          <w:szCs w:val="24"/>
        </w:rPr>
      </w:pPr>
      <w:bookmarkStart w:id="0" w:name="_GoBack"/>
      <w:bookmarkEnd w:id="0"/>
      <w:r>
        <w:rPr>
          <w:w w:val="97"/>
          <w:sz w:val="24"/>
          <w:szCs w:val="24"/>
          <w:u w:val="single" w:color="000000"/>
        </w:rPr>
        <w:t>Ce</w:t>
      </w:r>
      <w:r>
        <w:rPr>
          <w:spacing w:val="1"/>
          <w:w w:val="97"/>
          <w:sz w:val="24"/>
          <w:szCs w:val="24"/>
          <w:u w:val="single" w:color="000000"/>
        </w:rPr>
        <w:t>r</w:t>
      </w:r>
      <w:r>
        <w:rPr>
          <w:spacing w:val="8"/>
          <w:w w:val="97"/>
          <w:sz w:val="24"/>
          <w:szCs w:val="24"/>
          <w:u w:val="single" w:color="000000"/>
        </w:rPr>
        <w:t>t</w:t>
      </w:r>
      <w:r>
        <w:rPr>
          <w:spacing w:val="-7"/>
          <w:w w:val="97"/>
          <w:sz w:val="24"/>
          <w:szCs w:val="24"/>
          <w:u w:val="single" w:color="000000"/>
        </w:rPr>
        <w:t>i</w:t>
      </w:r>
      <w:r>
        <w:rPr>
          <w:spacing w:val="-8"/>
          <w:w w:val="97"/>
          <w:sz w:val="24"/>
          <w:szCs w:val="24"/>
          <w:u w:val="single" w:color="000000"/>
        </w:rPr>
        <w:t>fi</w:t>
      </w:r>
      <w:r>
        <w:rPr>
          <w:w w:val="97"/>
          <w:sz w:val="24"/>
          <w:szCs w:val="24"/>
          <w:u w:val="single" w:color="000000"/>
        </w:rPr>
        <w:t>ca</w:t>
      </w:r>
      <w:r>
        <w:rPr>
          <w:spacing w:val="8"/>
          <w:w w:val="97"/>
          <w:sz w:val="24"/>
          <w:szCs w:val="24"/>
          <w:u w:val="single" w:color="000000"/>
        </w:rPr>
        <w:t>t</w:t>
      </w:r>
      <w:r>
        <w:rPr>
          <w:spacing w:val="-7"/>
          <w:w w:val="97"/>
          <w:sz w:val="24"/>
          <w:szCs w:val="24"/>
          <w:u w:val="single" w:color="000000"/>
        </w:rPr>
        <w:t>i</w:t>
      </w:r>
      <w:r>
        <w:rPr>
          <w:spacing w:val="3"/>
          <w:w w:val="97"/>
          <w:sz w:val="24"/>
          <w:szCs w:val="24"/>
          <w:u w:val="single" w:color="000000"/>
        </w:rPr>
        <w:t>o</w:t>
      </w:r>
      <w:r>
        <w:rPr>
          <w:w w:val="97"/>
          <w:sz w:val="24"/>
          <w:szCs w:val="24"/>
          <w:u w:val="single" w:color="000000"/>
        </w:rPr>
        <w:t>n</w:t>
      </w:r>
      <w:r>
        <w:rPr>
          <w:spacing w:val="6"/>
          <w:w w:val="97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f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C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9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p</w:t>
      </w:r>
      <w:r>
        <w:rPr>
          <w:spacing w:val="-9"/>
          <w:sz w:val="24"/>
          <w:szCs w:val="24"/>
          <w:u w:val="single" w:color="000000"/>
        </w:rPr>
        <w:t>li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-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e</w:t>
      </w:r>
      <w:r>
        <w:rPr>
          <w:spacing w:val="-1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e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y</w:t>
      </w:r>
      <w:r>
        <w:rPr>
          <w:spacing w:val="-17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f</w:t>
      </w:r>
      <w:r>
        <w:rPr>
          <w:spacing w:val="-12"/>
          <w:sz w:val="24"/>
          <w:szCs w:val="24"/>
          <w:u w:val="single" w:color="000000"/>
        </w:rPr>
        <w:t xml:space="preserve"> </w:t>
      </w:r>
      <w:r>
        <w:rPr>
          <w:spacing w:val="-1"/>
          <w:w w:val="99"/>
          <w:sz w:val="24"/>
          <w:szCs w:val="24"/>
          <w:u w:val="single" w:color="000000"/>
        </w:rPr>
        <w:t>B</w:t>
      </w:r>
      <w:r>
        <w:rPr>
          <w:spacing w:val="2"/>
          <w:w w:val="99"/>
          <w:sz w:val="24"/>
          <w:szCs w:val="24"/>
          <w:u w:val="single" w:color="000000"/>
        </w:rPr>
        <w:t>ur</w:t>
      </w:r>
      <w:r>
        <w:rPr>
          <w:spacing w:val="-9"/>
          <w:sz w:val="24"/>
          <w:szCs w:val="24"/>
          <w:u w:val="single" w:color="000000"/>
        </w:rPr>
        <w:t>li</w:t>
      </w:r>
      <w:r>
        <w:rPr>
          <w:spacing w:val="-2"/>
          <w:w w:val="99"/>
          <w:sz w:val="24"/>
          <w:szCs w:val="24"/>
          <w:u w:val="single" w:color="000000"/>
        </w:rPr>
        <w:t>ng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8"/>
          <w:w w:val="97"/>
          <w:sz w:val="24"/>
          <w:szCs w:val="24"/>
          <w:u w:val="single" w:color="000000"/>
        </w:rPr>
        <w:t>o</w:t>
      </w:r>
      <w:r>
        <w:rPr>
          <w:spacing w:val="-2"/>
          <w:w w:val="97"/>
          <w:sz w:val="24"/>
          <w:szCs w:val="24"/>
          <w:u w:val="single" w:color="000000"/>
        </w:rPr>
        <w:t>n</w:t>
      </w:r>
      <w:r>
        <w:rPr>
          <w:spacing w:val="-3"/>
          <w:w w:val="97"/>
          <w:sz w:val="24"/>
          <w:szCs w:val="24"/>
          <w:u w:val="single" w:color="000000"/>
        </w:rPr>
        <w:t>’</w:t>
      </w:r>
      <w:r>
        <w:rPr>
          <w:w w:val="97"/>
          <w:sz w:val="24"/>
          <w:szCs w:val="24"/>
          <w:u w:val="single" w:color="000000"/>
        </w:rPr>
        <w:t>s</w:t>
      </w:r>
    </w:p>
    <w:p w:rsidR="00B37B00" w:rsidRDefault="00F064C6">
      <w:pPr>
        <w:spacing w:before="5" w:line="260" w:lineRule="exact"/>
        <w:ind w:left="3379" w:right="3253"/>
        <w:jc w:val="center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Un</w:t>
      </w:r>
      <w:r>
        <w:rPr>
          <w:spacing w:val="-11"/>
          <w:position w:val="-1"/>
          <w:sz w:val="24"/>
          <w:szCs w:val="24"/>
          <w:u w:val="single" w:color="000000"/>
        </w:rPr>
        <w:t>i</w:t>
      </w:r>
      <w:r>
        <w:rPr>
          <w:spacing w:val="5"/>
          <w:position w:val="-1"/>
          <w:sz w:val="24"/>
          <w:szCs w:val="24"/>
          <w:u w:val="single" w:color="000000"/>
        </w:rPr>
        <w:t>o</w:t>
      </w:r>
      <w:r>
        <w:rPr>
          <w:position w:val="-1"/>
          <w:sz w:val="24"/>
          <w:szCs w:val="24"/>
          <w:u w:val="single" w:color="000000"/>
        </w:rPr>
        <w:t>n</w:t>
      </w:r>
      <w:r>
        <w:rPr>
          <w:spacing w:val="-14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D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8"/>
          <w:position w:val="-1"/>
          <w:sz w:val="24"/>
          <w:szCs w:val="24"/>
          <w:u w:val="single" w:color="000000"/>
        </w:rPr>
        <w:t>t</w:t>
      </w:r>
      <w:r>
        <w:rPr>
          <w:spacing w:val="-3"/>
          <w:position w:val="-1"/>
          <w:sz w:val="24"/>
          <w:szCs w:val="24"/>
          <w:u w:val="single" w:color="000000"/>
        </w:rPr>
        <w:t>e</w:t>
      </w:r>
      <w:r>
        <w:rPr>
          <w:spacing w:val="-1"/>
          <w:position w:val="-1"/>
          <w:sz w:val="24"/>
          <w:szCs w:val="24"/>
          <w:u w:val="single" w:color="000000"/>
        </w:rPr>
        <w:t>r</w:t>
      </w:r>
      <w:r>
        <w:rPr>
          <w:spacing w:val="4"/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spacing w:val="-5"/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6"/>
          <w:position w:val="-1"/>
          <w:sz w:val="24"/>
          <w:szCs w:val="24"/>
          <w:u w:val="single" w:color="000000"/>
        </w:rPr>
        <w:t xml:space="preserve"> </w:t>
      </w:r>
      <w:r>
        <w:rPr>
          <w:w w:val="99"/>
          <w:position w:val="-1"/>
          <w:sz w:val="24"/>
          <w:szCs w:val="24"/>
          <w:u w:val="single" w:color="000000"/>
        </w:rPr>
        <w:t>O</w:t>
      </w:r>
      <w:r>
        <w:rPr>
          <w:spacing w:val="-1"/>
          <w:w w:val="99"/>
          <w:position w:val="-1"/>
          <w:sz w:val="24"/>
          <w:szCs w:val="24"/>
          <w:u w:val="single" w:color="000000"/>
        </w:rPr>
        <w:t>r</w:t>
      </w:r>
      <w:r>
        <w:rPr>
          <w:spacing w:val="3"/>
          <w:w w:val="99"/>
          <w:position w:val="-1"/>
          <w:sz w:val="24"/>
          <w:szCs w:val="24"/>
          <w:u w:val="single" w:color="000000"/>
        </w:rPr>
        <w:t>d</w:t>
      </w:r>
      <w:r>
        <w:rPr>
          <w:spacing w:val="-9"/>
          <w:position w:val="-1"/>
          <w:sz w:val="24"/>
          <w:szCs w:val="24"/>
          <w:u w:val="single" w:color="000000"/>
        </w:rPr>
        <w:t>i</w:t>
      </w:r>
      <w:r>
        <w:rPr>
          <w:spacing w:val="-4"/>
          <w:w w:val="97"/>
          <w:position w:val="-1"/>
          <w:sz w:val="24"/>
          <w:szCs w:val="24"/>
          <w:u w:val="single" w:color="000000"/>
        </w:rPr>
        <w:t>n</w:t>
      </w:r>
      <w:r>
        <w:rPr>
          <w:w w:val="97"/>
          <w:position w:val="-1"/>
          <w:sz w:val="24"/>
          <w:szCs w:val="24"/>
          <w:u w:val="single" w:color="000000"/>
        </w:rPr>
        <w:t>a</w:t>
      </w:r>
      <w:r>
        <w:rPr>
          <w:spacing w:val="-4"/>
          <w:w w:val="97"/>
          <w:position w:val="-1"/>
          <w:sz w:val="24"/>
          <w:szCs w:val="24"/>
          <w:u w:val="single" w:color="000000"/>
        </w:rPr>
        <w:t>n</w:t>
      </w:r>
      <w:r>
        <w:rPr>
          <w:w w:val="97"/>
          <w:position w:val="-1"/>
          <w:sz w:val="24"/>
          <w:szCs w:val="24"/>
          <w:u w:val="single" w:color="000000"/>
        </w:rPr>
        <w:t>ce</w:t>
      </w: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B37B00">
      <w:pPr>
        <w:spacing w:before="15" w:line="220" w:lineRule="exact"/>
        <w:rPr>
          <w:sz w:val="22"/>
          <w:szCs w:val="22"/>
        </w:rPr>
      </w:pPr>
    </w:p>
    <w:p w:rsidR="00B37B00" w:rsidRDefault="00F064C6">
      <w:pPr>
        <w:tabs>
          <w:tab w:val="left" w:pos="8900"/>
        </w:tabs>
        <w:spacing w:before="29" w:line="260" w:lineRule="exact"/>
        <w:ind w:left="820"/>
        <w:rPr>
          <w:sz w:val="24"/>
          <w:szCs w:val="24"/>
        </w:rPr>
      </w:pPr>
      <w:r>
        <w:rPr>
          <w:spacing w:val="1"/>
          <w:w w:val="97"/>
          <w:position w:val="-1"/>
          <w:sz w:val="24"/>
          <w:szCs w:val="24"/>
        </w:rPr>
        <w:t>I</w:t>
      </w:r>
      <w:proofErr w:type="gramStart"/>
      <w:r>
        <w:rPr>
          <w:w w:val="97"/>
          <w:position w:val="-1"/>
          <w:sz w:val="24"/>
          <w:szCs w:val="24"/>
        </w:rPr>
        <w:t>,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w w:val="97"/>
          <w:position w:val="-1"/>
          <w:sz w:val="24"/>
          <w:szCs w:val="24"/>
        </w:rPr>
        <w:t>,</w:t>
      </w:r>
      <w:proofErr w:type="gramEnd"/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0"/>
          <w:w w:val="97"/>
          <w:position w:val="-1"/>
          <w:sz w:val="24"/>
          <w:szCs w:val="24"/>
        </w:rPr>
        <w:t>o</w:t>
      </w:r>
      <w:r>
        <w:rPr>
          <w:w w:val="97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2"/>
          <w:w w:val="97"/>
          <w:position w:val="-1"/>
          <w:sz w:val="24"/>
          <w:szCs w:val="24"/>
        </w:rPr>
        <w:t>b</w:t>
      </w:r>
      <w:r>
        <w:rPr>
          <w:spacing w:val="2"/>
          <w:w w:val="97"/>
          <w:position w:val="-1"/>
          <w:sz w:val="24"/>
          <w:szCs w:val="24"/>
        </w:rPr>
        <w:t>e</w:t>
      </w:r>
      <w:r>
        <w:rPr>
          <w:spacing w:val="-4"/>
          <w:w w:val="97"/>
          <w:position w:val="-1"/>
          <w:sz w:val="24"/>
          <w:szCs w:val="24"/>
        </w:rPr>
        <w:t>h</w:t>
      </w:r>
      <w:r>
        <w:rPr>
          <w:w w:val="97"/>
          <w:position w:val="-1"/>
          <w:sz w:val="24"/>
          <w:szCs w:val="24"/>
        </w:rPr>
        <w:t>a</w:t>
      </w:r>
      <w:r>
        <w:rPr>
          <w:spacing w:val="-7"/>
          <w:w w:val="97"/>
          <w:position w:val="-1"/>
          <w:sz w:val="24"/>
          <w:szCs w:val="24"/>
        </w:rPr>
        <w:t>l</w:t>
      </w:r>
      <w:r>
        <w:rPr>
          <w:w w:val="97"/>
          <w:position w:val="-1"/>
          <w:sz w:val="24"/>
          <w:szCs w:val="24"/>
        </w:rPr>
        <w:t>f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8"/>
          <w:w w:val="97"/>
          <w:position w:val="-1"/>
          <w:sz w:val="24"/>
          <w:szCs w:val="24"/>
        </w:rPr>
        <w:t>o</w:t>
      </w:r>
      <w:r>
        <w:rPr>
          <w:w w:val="97"/>
          <w:position w:val="-1"/>
          <w:sz w:val="24"/>
          <w:szCs w:val="24"/>
        </w:rPr>
        <w:t>f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B37B00" w:rsidRDefault="00B37B00">
      <w:pPr>
        <w:spacing w:before="17" w:line="240" w:lineRule="exact"/>
        <w:rPr>
          <w:sz w:val="24"/>
          <w:szCs w:val="24"/>
        </w:rPr>
      </w:pPr>
    </w:p>
    <w:p w:rsidR="00B37B00" w:rsidRDefault="00F064C6">
      <w:pPr>
        <w:spacing w:before="29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(C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ac</w:t>
      </w:r>
      <w:r>
        <w:rPr>
          <w:spacing w:val="5"/>
          <w:position w:val="-1"/>
          <w:sz w:val="24"/>
          <w:szCs w:val="24"/>
        </w:rPr>
        <w:t>to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)</w:t>
      </w:r>
      <w:r>
        <w:rPr>
          <w:spacing w:val="-1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1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nn</w:t>
      </w:r>
      <w:r>
        <w:rPr>
          <w:spacing w:val="-1"/>
          <w:position w:val="-1"/>
          <w:sz w:val="24"/>
          <w:szCs w:val="24"/>
        </w:rPr>
        <w:t>ec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7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h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</w:t>
      </w:r>
      <w:r>
        <w:rPr>
          <w:spacing w:val="57"/>
          <w:position w:val="-1"/>
          <w:sz w:val="24"/>
          <w:szCs w:val="24"/>
          <w:u w:val="single" w:color="000000"/>
        </w:rPr>
        <w:t xml:space="preserve"> 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(C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10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y</w:t>
      </w:r>
    </w:p>
    <w:p w:rsidR="00B37B00" w:rsidRDefault="00B37B00">
      <w:pPr>
        <w:spacing w:before="4" w:line="260" w:lineRule="exact"/>
        <w:rPr>
          <w:sz w:val="26"/>
          <w:szCs w:val="26"/>
        </w:rPr>
      </w:pPr>
    </w:p>
    <w:p w:rsidR="00B37B00" w:rsidRDefault="00F064C6">
      <w:pPr>
        <w:spacing w:before="29"/>
        <w:ind w:left="100"/>
        <w:rPr>
          <w:sz w:val="24"/>
          <w:szCs w:val="24"/>
        </w:rPr>
      </w:pPr>
      <w:r>
        <w:pict>
          <v:group id="_x0000_s1042" style="position:absolute;left:0;text-align:left;margin-left:329.4pt;margin-top:15.05pt;width:174.25pt;height:.5pt;z-index:-251661824;mso-position-horizontal-relative:page" coordorigin="6588,301" coordsize="3485,10">
            <v:shape id="_x0000_s1045" style="position:absolute;left:6593;top:306;width:1555;height:0" coordorigin="6593,306" coordsize="1555,0" path="m6593,306r1555,e" filled="f" strokeweight=".48pt">
              <v:path arrowok="t"/>
            </v:shape>
            <v:shape id="_x0000_s1044" style="position:absolute;left:8150;top:306;width:1555;height:0" coordorigin="8150,306" coordsize="1555,0" path="m8150,306r1556,e" filled="f" strokeweight=".48pt">
              <v:path arrowok="t"/>
            </v:shape>
            <v:shape id="_x0000_s1043" style="position:absolute;left:9708;top:306;width:360;height:0" coordorigin="9708,306" coordsize="360,0" path="m9708,306r360,e" filled="f" strokeweight=".48pt">
              <v:path arrowok="t"/>
            </v:shape>
            <w10:wrap anchorx="page"/>
          </v:group>
        </w:pict>
      </w:r>
      <w:r>
        <w:rPr>
          <w:spacing w:val="-1"/>
          <w:w w:val="99"/>
          <w:sz w:val="24"/>
          <w:szCs w:val="24"/>
        </w:rPr>
        <w:t>c</w:t>
      </w:r>
      <w:r>
        <w:rPr>
          <w:spacing w:val="5"/>
          <w:w w:val="99"/>
          <w:sz w:val="24"/>
          <w:szCs w:val="24"/>
        </w:rPr>
        <w:t>o</w:t>
      </w:r>
      <w:r>
        <w:rPr>
          <w:spacing w:val="-5"/>
          <w:w w:val="99"/>
          <w:sz w:val="24"/>
          <w:szCs w:val="24"/>
        </w:rPr>
        <w:t>n</w:t>
      </w:r>
      <w:r>
        <w:rPr>
          <w:spacing w:val="5"/>
          <w:w w:val="99"/>
          <w:sz w:val="24"/>
          <w:szCs w:val="24"/>
        </w:rPr>
        <w:t>t</w:t>
      </w:r>
      <w:r>
        <w:rPr>
          <w:w w:val="99"/>
          <w:sz w:val="24"/>
          <w:szCs w:val="24"/>
        </w:rPr>
        <w:t>r</w:t>
      </w:r>
      <w:r>
        <w:rPr>
          <w:spacing w:val="-1"/>
          <w:w w:val="99"/>
          <w:sz w:val="24"/>
          <w:szCs w:val="24"/>
        </w:rPr>
        <w:t>ac</w:t>
      </w:r>
      <w:r>
        <w:rPr>
          <w:spacing w:val="8"/>
          <w:w w:val="99"/>
          <w:sz w:val="24"/>
          <w:szCs w:val="24"/>
        </w:rPr>
        <w:t>t</w:t>
      </w:r>
      <w:r>
        <w:rPr>
          <w:w w:val="99"/>
          <w:sz w:val="24"/>
          <w:szCs w:val="24"/>
        </w:rPr>
        <w:t>/pr</w:t>
      </w:r>
      <w:r>
        <w:rPr>
          <w:spacing w:val="7"/>
          <w:w w:val="99"/>
          <w:sz w:val="24"/>
          <w:szCs w:val="24"/>
        </w:rPr>
        <w:t>o</w:t>
      </w:r>
      <w:r>
        <w:rPr>
          <w:spacing w:val="-9"/>
          <w:w w:val="99"/>
          <w:sz w:val="24"/>
          <w:szCs w:val="24"/>
        </w:rPr>
        <w:t>j</w:t>
      </w:r>
      <w:r>
        <w:rPr>
          <w:spacing w:val="-1"/>
          <w:w w:val="99"/>
          <w:sz w:val="24"/>
          <w:szCs w:val="24"/>
        </w:rPr>
        <w:t>ec</w:t>
      </w:r>
      <w:r>
        <w:rPr>
          <w:spacing w:val="5"/>
          <w:w w:val="99"/>
          <w:sz w:val="24"/>
          <w:szCs w:val="24"/>
        </w:rPr>
        <w:t>t</w:t>
      </w:r>
      <w:r>
        <w:rPr>
          <w:spacing w:val="3"/>
          <w:w w:val="99"/>
          <w:sz w:val="24"/>
          <w:szCs w:val="24"/>
        </w:rPr>
        <w:t>/</w:t>
      </w:r>
      <w:r>
        <w:rPr>
          <w:spacing w:val="-2"/>
          <w:w w:val="99"/>
          <w:sz w:val="24"/>
          <w:szCs w:val="24"/>
        </w:rPr>
        <w:t>g</w:t>
      </w:r>
      <w:r>
        <w:rPr>
          <w:w w:val="99"/>
          <w:sz w:val="24"/>
          <w:szCs w:val="24"/>
        </w:rPr>
        <w:t>r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r>
        <w:rPr>
          <w:spacing w:val="3"/>
          <w:w w:val="99"/>
          <w:sz w:val="24"/>
          <w:szCs w:val="24"/>
        </w:rPr>
        <w:t>t</w:t>
      </w:r>
      <w:r>
        <w:rPr>
          <w:spacing w:val="4"/>
          <w:w w:val="99"/>
          <w:sz w:val="24"/>
          <w:szCs w:val="24"/>
        </w:rPr>
        <w:t>)</w:t>
      </w:r>
      <w:r>
        <w:rPr>
          <w:w w:val="99"/>
          <w:sz w:val="24"/>
          <w:szCs w:val="24"/>
        </w:rPr>
        <w:t>,</w:t>
      </w:r>
      <w:r>
        <w:rPr>
          <w:spacing w:val="-8"/>
          <w:w w:val="9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B37B00" w:rsidRDefault="00B37B00">
      <w:pPr>
        <w:spacing w:before="18" w:line="260" w:lineRule="exact"/>
        <w:rPr>
          <w:sz w:val="26"/>
          <w:szCs w:val="26"/>
        </w:rPr>
      </w:pPr>
    </w:p>
    <w:p w:rsidR="00B37B00" w:rsidRDefault="00F064C6">
      <w:pPr>
        <w:spacing w:line="491" w:lineRule="auto"/>
        <w:ind w:left="100" w:right="66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ra</w:t>
      </w:r>
      <w:r>
        <w:rPr>
          <w:spacing w:val="-3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10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-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7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il</w:t>
      </w:r>
      <w:r>
        <w:rPr>
          <w:spacing w:val="-7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pacing w:val="-12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n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l</w:t>
      </w:r>
      <w:r>
        <w:rPr>
          <w:spacing w:val="-14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9"/>
          <w:sz w:val="24"/>
          <w:szCs w:val="24"/>
        </w:rPr>
        <w:t>il</w:t>
      </w:r>
      <w:r>
        <w:rPr>
          <w:sz w:val="24"/>
          <w:szCs w:val="24"/>
        </w:rPr>
        <w:t xml:space="preserve">l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li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1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-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1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8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pacing w:val="-17"/>
          <w:sz w:val="24"/>
          <w:szCs w:val="24"/>
        </w:rPr>
        <w:t>y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B37B00" w:rsidRDefault="00F064C6">
      <w:pPr>
        <w:spacing w:before="24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</w:t>
      </w:r>
      <w:r>
        <w:rPr>
          <w:position w:val="-1"/>
          <w:sz w:val="24"/>
          <w:szCs w:val="24"/>
        </w:rPr>
        <w:t>,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er</w:t>
      </w:r>
      <w:r>
        <w:rPr>
          <w:spacing w:val="-6"/>
          <w:position w:val="-1"/>
          <w:sz w:val="24"/>
          <w:szCs w:val="24"/>
        </w:rPr>
        <w:t>m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-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s </w:t>
      </w:r>
      <w:r>
        <w:rPr>
          <w:position w:val="-1"/>
          <w:sz w:val="24"/>
          <w:szCs w:val="24"/>
          <w:u w:val="single" w:color="000000"/>
        </w:rPr>
        <w:t xml:space="preserve">      </w:t>
      </w:r>
      <w:r>
        <w:rPr>
          <w:spacing w:val="58"/>
          <w:position w:val="-1"/>
          <w:sz w:val="24"/>
          <w:szCs w:val="24"/>
          <w:u w:val="single" w:color="000000"/>
        </w:rPr>
        <w:t xml:space="preserve">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y</w:t>
      </w:r>
      <w:r>
        <w:rPr>
          <w:spacing w:val="-22"/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f </w:t>
      </w:r>
      <w:r>
        <w:rPr>
          <w:position w:val="-1"/>
          <w:sz w:val="24"/>
          <w:szCs w:val="24"/>
          <w:u w:val="single" w:color="000000"/>
        </w:rPr>
        <w:t xml:space="preserve">                                  </w:t>
      </w:r>
      <w:r>
        <w:rPr>
          <w:spacing w:val="58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>,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</w:t>
      </w:r>
      <w:r>
        <w:rPr>
          <w:position w:val="-1"/>
          <w:sz w:val="24"/>
          <w:szCs w:val="24"/>
          <w:u w:val="single" w:color="000000"/>
        </w:rPr>
        <w:t xml:space="preserve">  </w:t>
      </w:r>
      <w:r>
        <w:rPr>
          <w:spacing w:val="58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>.</w:t>
      </w:r>
    </w:p>
    <w:p w:rsidR="00B37B00" w:rsidRDefault="00B37B00">
      <w:pPr>
        <w:spacing w:before="8" w:line="120" w:lineRule="exact"/>
        <w:rPr>
          <w:sz w:val="13"/>
          <w:szCs w:val="13"/>
        </w:rPr>
      </w:pP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F064C6">
      <w:pPr>
        <w:tabs>
          <w:tab w:val="left" w:pos="7480"/>
        </w:tabs>
        <w:spacing w:before="29" w:line="246" w:lineRule="auto"/>
        <w:ind w:left="2260" w:right="1882" w:hanging="720"/>
        <w:rPr>
          <w:sz w:val="24"/>
          <w:szCs w:val="24"/>
        </w:rPr>
        <w:sectPr w:rsidR="00B37B00">
          <w:pgSz w:w="12240" w:h="15840"/>
          <w:pgMar w:top="1360" w:right="1480" w:bottom="280" w:left="1340" w:header="720" w:footer="720" w:gutter="0"/>
          <w:cols w:space="720"/>
        </w:sectPr>
      </w:pPr>
      <w:r>
        <w:rPr>
          <w:spacing w:val="3"/>
          <w:w w:val="97"/>
          <w:sz w:val="24"/>
          <w:szCs w:val="24"/>
        </w:rPr>
        <w:t>B</w:t>
      </w:r>
      <w:r>
        <w:rPr>
          <w:spacing w:val="-11"/>
          <w:w w:val="97"/>
          <w:sz w:val="24"/>
          <w:szCs w:val="24"/>
        </w:rPr>
        <w:t>y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2"/>
          <w:w w:val="97"/>
          <w:sz w:val="24"/>
          <w:szCs w:val="24"/>
        </w:rPr>
        <w:t>D</w:t>
      </w:r>
      <w:r>
        <w:rPr>
          <w:spacing w:val="3"/>
          <w:w w:val="97"/>
          <w:sz w:val="24"/>
          <w:szCs w:val="24"/>
        </w:rPr>
        <w:t>u</w:t>
      </w:r>
      <w:r>
        <w:rPr>
          <w:spacing w:val="-10"/>
          <w:w w:val="97"/>
          <w:sz w:val="24"/>
          <w:szCs w:val="24"/>
        </w:rPr>
        <w:t>l</w:t>
      </w:r>
      <w:r>
        <w:rPr>
          <w:w w:val="97"/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</w:p>
    <w:p w:rsidR="00B37B00" w:rsidRDefault="00F064C6">
      <w:pPr>
        <w:spacing w:before="70" w:line="260" w:lineRule="exact"/>
        <w:ind w:left="6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position w:val="-1"/>
          <w:sz w:val="24"/>
          <w:szCs w:val="24"/>
          <w:u w:val="single" w:color="000000"/>
        </w:rPr>
        <w:lastRenderedPageBreak/>
        <w:t>C</w:t>
      </w:r>
      <w:r>
        <w:rPr>
          <w:rFonts w:ascii="Cambria" w:eastAsia="Cambria" w:hAnsi="Cambria" w:cs="Cambria"/>
          <w:spacing w:val="1"/>
          <w:w w:val="99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w w:val="99"/>
          <w:position w:val="-1"/>
          <w:sz w:val="24"/>
          <w:szCs w:val="24"/>
          <w:u w:val="single" w:color="000000"/>
        </w:rPr>
        <w:t>rtification</w:t>
      </w:r>
      <w:r>
        <w:rPr>
          <w:rFonts w:ascii="Cambria" w:eastAsia="Cambria" w:hAnsi="Cambria" w:cs="Cambria"/>
          <w:spacing w:val="-8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of</w:t>
      </w:r>
      <w:r>
        <w:rPr>
          <w:rFonts w:ascii="Cambria" w:eastAsia="Cambria" w:hAnsi="Cambria" w:cs="Cambria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Com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liance</w:t>
      </w:r>
      <w:r>
        <w:rPr>
          <w:rFonts w:ascii="Cambria" w:eastAsia="Cambria" w:hAnsi="Cambria" w:cs="Cambria"/>
          <w:spacing w:val="-17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with</w:t>
      </w:r>
      <w:r>
        <w:rPr>
          <w:rFonts w:ascii="Cambria" w:eastAsia="Cambria" w:hAnsi="Cambria" w:cs="Cambria"/>
          <w:spacing w:val="-9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the</w:t>
      </w:r>
      <w:r>
        <w:rPr>
          <w:rFonts w:ascii="Cambria" w:eastAsia="Cambria" w:hAnsi="Cambria" w:cs="Cambria"/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City</w:t>
      </w:r>
      <w:r>
        <w:rPr>
          <w:rFonts w:ascii="Cambria" w:eastAsia="Cambria" w:hAnsi="Cambria" w:cs="Cambria"/>
          <w:spacing w:val="-9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of</w:t>
      </w:r>
      <w:r>
        <w:rPr>
          <w:rFonts w:ascii="Cambria" w:eastAsia="Cambria" w:hAnsi="Cambria" w:cs="Cambria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4"/>
          <w:szCs w:val="24"/>
          <w:u w:val="single" w:color="000000"/>
        </w:rPr>
        <w:t>Bu</w:t>
      </w:r>
      <w:r>
        <w:rPr>
          <w:rFonts w:ascii="Cambria" w:eastAsia="Cambria" w:hAnsi="Cambria" w:cs="Cambria"/>
          <w:spacing w:val="2"/>
          <w:w w:val="99"/>
          <w:position w:val="-1"/>
          <w:sz w:val="24"/>
          <w:szCs w:val="24"/>
          <w:u w:val="single" w:color="000000"/>
        </w:rPr>
        <w:t>rl</w:t>
      </w:r>
      <w:r>
        <w:rPr>
          <w:rFonts w:ascii="Cambria" w:eastAsia="Cambria" w:hAnsi="Cambria" w:cs="Cambria"/>
          <w:w w:val="99"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w w:val="99"/>
          <w:position w:val="-1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w w:val="99"/>
          <w:position w:val="-1"/>
          <w:sz w:val="24"/>
          <w:szCs w:val="24"/>
          <w:u w:val="single" w:color="000000"/>
        </w:rPr>
        <w:t>ton’s</w:t>
      </w:r>
      <w:r>
        <w:rPr>
          <w:rFonts w:ascii="Cambria" w:eastAsia="Cambria" w:hAnsi="Cambria" w:cs="Cambria"/>
          <w:spacing w:val="-8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iv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ab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le</w:t>
      </w:r>
      <w:r>
        <w:rPr>
          <w:rFonts w:ascii="Cambria" w:eastAsia="Cambria" w:hAnsi="Cambria" w:cs="Cambria"/>
          <w:spacing w:val="-13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W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-10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Or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inance</w:t>
      </w:r>
    </w:p>
    <w:p w:rsidR="00B37B00" w:rsidRDefault="00B37B00">
      <w:pPr>
        <w:spacing w:before="6" w:line="120" w:lineRule="exact"/>
        <w:rPr>
          <w:sz w:val="12"/>
          <w:szCs w:val="12"/>
        </w:rPr>
      </w:pPr>
    </w:p>
    <w:p w:rsidR="00B37B00" w:rsidRDefault="00B37B00">
      <w:pPr>
        <w:spacing w:line="200" w:lineRule="exact"/>
      </w:pPr>
    </w:p>
    <w:p w:rsidR="00B37B00" w:rsidRDefault="00F064C6">
      <w:pPr>
        <w:spacing w:before="26" w:line="487" w:lineRule="auto"/>
        <w:ind w:left="100" w:right="112" w:firstLine="720"/>
        <w:rPr>
          <w:rFonts w:ascii="Cambria" w:eastAsia="Cambria" w:hAnsi="Cambria" w:cs="Cambria"/>
          <w:sz w:val="24"/>
          <w:szCs w:val="24"/>
        </w:rPr>
      </w:pPr>
      <w:r>
        <w:pict>
          <v:group id="_x0000_s1039" style="position:absolute;left:0;text-align:left;margin-left:289.3pt;margin-top:13.9pt;width:71.75pt;height:.7pt;z-index:-251660800;mso-position-horizontal-relative:page" coordorigin="5786,278" coordsize="1435,14">
            <v:shape id="_x0000_s1041" style="position:absolute;left:5794;top:285;width:1152;height:0" coordorigin="5794,285" coordsize="1152,0" path="m5794,285r1152,e" filled="f" strokeweight=".72pt">
              <v:path arrowok="t"/>
            </v:shape>
            <v:shape id="_x0000_s1040" style="position:absolute;left:6948;top:285;width:266;height:0" coordorigin="6948,285" coordsize="266,0" path="m6948,285r266,e" filled="f" strokeweight=".72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68.85pt;margin-top:42.35pt;width:67.3pt;height:.7pt;z-index:-251659776;mso-position-horizontal-relative:page" coordorigin="3377,847" coordsize="1346,14">
            <v:shape id="_x0000_s1038" style="position:absolute;left:3384;top:854;width:444;height:0" coordorigin="3384,854" coordsize="444,0" path="m3384,854r444,e" filled="f" strokeweight=".72pt">
              <v:path arrowok="t"/>
            </v:shape>
            <v:shape id="_x0000_s1037" style="position:absolute;left:3830;top:854;width:886;height:0" coordorigin="3830,854" coordsize="886,0" path="m3830,854r886,e" filled="f" strokeweight=".72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                                    </w:t>
      </w:r>
      <w:r>
        <w:rPr>
          <w:rFonts w:ascii="Cambria" w:eastAsia="Cambria" w:hAnsi="Cambria" w:cs="Cambria"/>
          <w:spacing w:val="5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half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                          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“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Contracto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r”</w:t>
      </w:r>
      <w:r>
        <w:rPr>
          <w:rFonts w:ascii="Cambria" w:eastAsia="Cambria" w:hAnsi="Cambria" w:cs="Cambria"/>
          <w:w w:val="99"/>
          <w:sz w:val="24"/>
          <w:szCs w:val="24"/>
        </w:rPr>
        <w:t>)</w:t>
      </w:r>
      <w:r>
        <w:rPr>
          <w:rFonts w:ascii="Cambria" w:eastAsia="Cambria" w:hAnsi="Cambria" w:cs="Cambria"/>
          <w:spacing w:val="-1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ne</w:t>
      </w:r>
      <w:r>
        <w:rPr>
          <w:rFonts w:ascii="Cambria" w:eastAsia="Cambria" w:hAnsi="Cambria" w:cs="Cambria"/>
          <w:sz w:val="24"/>
          <w:szCs w:val="24"/>
        </w:rPr>
        <w:t>ction with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contract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rvi</w:t>
      </w:r>
      <w:r>
        <w:rPr>
          <w:rFonts w:ascii="Cambria" w:eastAsia="Cambria" w:hAnsi="Cambria" w:cs="Cambria"/>
          <w:spacing w:val="1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rov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tify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</w:p>
    <w:p w:rsidR="00B37B00" w:rsidRDefault="00F064C6">
      <w:pPr>
        <w:spacing w:before="7" w:line="275" w:lineRule="auto"/>
        <w:ind w:left="100" w:right="89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oath</w:t>
      </w:r>
      <w:proofErr w:type="gramEnd"/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Contractor</w:t>
      </w:r>
      <w:r>
        <w:rPr>
          <w:rFonts w:ascii="Cambria" w:eastAsia="Cambria" w:hAnsi="Cambria" w:cs="Cambria"/>
          <w:spacing w:val="-10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(and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b</w:t>
      </w:r>
      <w:r>
        <w:rPr>
          <w:rFonts w:ascii="Cambria" w:eastAsia="Cambria" w:hAnsi="Cambria" w:cs="Cambria"/>
          <w:w w:val="99"/>
          <w:sz w:val="24"/>
          <w:szCs w:val="24"/>
        </w:rPr>
        <w:t>contrac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w w:val="99"/>
          <w:sz w:val="24"/>
          <w:szCs w:val="24"/>
        </w:rPr>
        <w:t>o</w:t>
      </w:r>
      <w:r>
        <w:rPr>
          <w:rFonts w:ascii="Cambria" w:eastAsia="Cambria" w:hAnsi="Cambria" w:cs="Cambria"/>
          <w:w w:val="99"/>
          <w:sz w:val="24"/>
          <w:szCs w:val="24"/>
        </w:rPr>
        <w:t>rs</w:t>
      </w:r>
      <w:r>
        <w:rPr>
          <w:rFonts w:ascii="Cambria" w:eastAsia="Cambria" w:hAnsi="Cambria" w:cs="Cambria"/>
          <w:spacing w:val="-8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contra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6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main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in </w:t>
      </w:r>
      <w:r>
        <w:rPr>
          <w:rFonts w:ascii="Cambria" w:eastAsia="Cambria" w:hAnsi="Cambria" w:cs="Cambria"/>
          <w:w w:val="99"/>
          <w:sz w:val="24"/>
          <w:szCs w:val="24"/>
        </w:rPr>
        <w:t>com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liance</w:t>
      </w:r>
      <w:r>
        <w:rPr>
          <w:rFonts w:ascii="Cambria" w:eastAsia="Cambria" w:hAnsi="Cambria" w:cs="Cambria"/>
          <w:spacing w:val="-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rli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ton’s</w:t>
      </w:r>
      <w:r>
        <w:rPr>
          <w:rFonts w:ascii="Cambria" w:eastAsia="Cambria" w:hAnsi="Cambria" w:cs="Cambria"/>
          <w:spacing w:val="-10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iv</w:t>
      </w:r>
      <w:r>
        <w:rPr>
          <w:rFonts w:ascii="Cambria" w:eastAsia="Cambria" w:hAnsi="Cambria" w:cs="Cambria"/>
          <w:spacing w:val="1"/>
          <w:sz w:val="24"/>
          <w:szCs w:val="24"/>
        </w:rPr>
        <w:t>ab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inan</w:t>
      </w:r>
      <w:r>
        <w:rPr>
          <w:rFonts w:ascii="Cambria" w:eastAsia="Cambria" w:hAnsi="Cambria" w:cs="Cambria"/>
          <w:spacing w:val="1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O.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9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eq</w:t>
      </w:r>
      <w:r>
        <w:rPr>
          <w:rFonts w:ascii="Cambria" w:eastAsia="Cambria" w:hAnsi="Cambria" w:cs="Cambria"/>
          <w:spacing w:val="2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 that</w:t>
      </w:r>
    </w:p>
    <w:p w:rsidR="00B37B00" w:rsidRDefault="00B37B00">
      <w:pPr>
        <w:spacing w:before="20" w:line="260" w:lineRule="exact"/>
        <w:rPr>
          <w:sz w:val="26"/>
          <w:szCs w:val="26"/>
        </w:rPr>
      </w:pPr>
    </w:p>
    <w:p w:rsidR="00B37B00" w:rsidRDefault="00F064C6">
      <w:pPr>
        <w:spacing w:line="275" w:lineRule="auto"/>
        <w:ind w:left="100" w:right="63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(1)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ition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ring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into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contract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6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rant,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conf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rm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loy</w:t>
      </w:r>
      <w:r>
        <w:rPr>
          <w:rFonts w:ascii="Cambria" w:eastAsia="Cambria" w:hAnsi="Cambria" w:cs="Cambria"/>
          <w:spacing w:val="1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fi</w:t>
      </w:r>
      <w:r>
        <w:rPr>
          <w:rFonts w:ascii="Cambria" w:eastAsia="Cambria" w:hAnsi="Cambria" w:cs="Cambria"/>
          <w:spacing w:val="1"/>
          <w:sz w:val="24"/>
          <w:szCs w:val="24"/>
        </w:rPr>
        <w:t>ne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Bu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li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ton’s</w:t>
      </w:r>
      <w:r>
        <w:rPr>
          <w:rFonts w:ascii="Cambria" w:eastAsia="Cambria" w:hAnsi="Cambria" w:cs="Cambria"/>
          <w:spacing w:val="-10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iv</w:t>
      </w:r>
      <w:r>
        <w:rPr>
          <w:rFonts w:ascii="Cambria" w:eastAsia="Cambria" w:hAnsi="Cambria" w:cs="Cambria"/>
          <w:spacing w:val="1"/>
          <w:sz w:val="24"/>
          <w:szCs w:val="24"/>
        </w:rPr>
        <w:t>ab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inance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(inc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ing</w:t>
      </w:r>
      <w:r>
        <w:rPr>
          <w:rFonts w:ascii="Cambria" w:eastAsia="Cambria" w:hAnsi="Cambria" w:cs="Cambria"/>
          <w:spacing w:val="-1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loy</w:t>
      </w:r>
      <w:r>
        <w:rPr>
          <w:rFonts w:ascii="Cambria" w:eastAsia="Cambria" w:hAnsi="Cambria" w:cs="Cambria"/>
          <w:spacing w:val="1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c</w:t>
      </w:r>
      <w:r>
        <w:rPr>
          <w:rFonts w:ascii="Cambria" w:eastAsia="Cambria" w:hAnsi="Cambria" w:cs="Cambria"/>
          <w:w w:val="99"/>
          <w:sz w:val="24"/>
          <w:szCs w:val="24"/>
        </w:rPr>
        <w:t>ontractors)</w:t>
      </w:r>
      <w:r>
        <w:rPr>
          <w:rFonts w:ascii="Cambria" w:eastAsia="Cambria" w:hAnsi="Cambria" w:cs="Cambria"/>
          <w:spacing w:val="-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aid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liv</w:t>
      </w:r>
      <w:r>
        <w:rPr>
          <w:rFonts w:ascii="Cambria" w:eastAsia="Cambria" w:hAnsi="Cambria" w:cs="Cambria"/>
          <w:spacing w:val="1"/>
          <w:sz w:val="24"/>
          <w:szCs w:val="24"/>
        </w:rPr>
        <w:t>ab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(as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et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rmi</w:t>
      </w:r>
      <w:r>
        <w:rPr>
          <w:rFonts w:ascii="Cambria" w:eastAsia="Cambria" w:hAnsi="Cambria" w:cs="Cambria"/>
          <w:spacing w:val="3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,</w:t>
      </w:r>
      <w:r>
        <w:rPr>
          <w:rFonts w:ascii="Cambria" w:eastAsia="Cambria" w:hAnsi="Cambria" w:cs="Cambria"/>
          <w:spacing w:val="-10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pacing w:val="1"/>
          <w:sz w:val="24"/>
          <w:szCs w:val="24"/>
        </w:rPr>
        <w:t>te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 annually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w w:val="99"/>
          <w:sz w:val="24"/>
          <w:szCs w:val="24"/>
        </w:rPr>
        <w:t>Burli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ton’s</w:t>
      </w:r>
      <w:r>
        <w:rPr>
          <w:rFonts w:ascii="Cambria" w:eastAsia="Cambria" w:hAnsi="Cambria" w:cs="Cambria"/>
          <w:spacing w:val="-10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1"/>
          <w:sz w:val="24"/>
          <w:szCs w:val="24"/>
        </w:rPr>
        <w:t>ie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m</w:t>
      </w:r>
      <w:r>
        <w:rPr>
          <w:rFonts w:ascii="Cambria" w:eastAsia="Cambria" w:hAnsi="Cambria" w:cs="Cambria"/>
          <w:spacing w:val="6"/>
          <w:w w:val="99"/>
          <w:sz w:val="24"/>
          <w:szCs w:val="24"/>
        </w:rPr>
        <w:t>i</w:t>
      </w:r>
      <w:r>
        <w:rPr>
          <w:rFonts w:ascii="Cambria" w:eastAsia="Cambria" w:hAnsi="Cambria" w:cs="Cambria"/>
          <w:w w:val="99"/>
          <w:sz w:val="24"/>
          <w:szCs w:val="24"/>
        </w:rPr>
        <w:t>nis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ative</w:t>
      </w:r>
      <w:r>
        <w:rPr>
          <w:rFonts w:ascii="Cambria" w:eastAsia="Cambria" w:hAnsi="Cambria" w:cs="Cambria"/>
          <w:spacing w:val="-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offi</w:t>
      </w:r>
      <w:r>
        <w:rPr>
          <w:rFonts w:ascii="Cambria" w:eastAsia="Cambria" w:hAnsi="Cambria" w:cs="Cambria"/>
          <w:spacing w:val="1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>r)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rov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riate time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rm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contra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B37B00" w:rsidRDefault="00B37B00">
      <w:pPr>
        <w:spacing w:before="20" w:line="260" w:lineRule="exact"/>
        <w:rPr>
          <w:sz w:val="26"/>
          <w:szCs w:val="26"/>
        </w:rPr>
      </w:pPr>
    </w:p>
    <w:p w:rsidR="00B37B00" w:rsidRDefault="00F064C6">
      <w:pPr>
        <w:spacing w:line="274" w:lineRule="auto"/>
        <w:ind w:left="100" w:right="66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(2)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notice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ing</w:t>
      </w:r>
      <w:r>
        <w:rPr>
          <w:rFonts w:ascii="Cambria" w:eastAsia="Cambria" w:hAnsi="Cambria" w:cs="Cambria"/>
          <w:spacing w:val="-1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app</w:t>
      </w:r>
      <w:r>
        <w:rPr>
          <w:rFonts w:ascii="Cambria" w:eastAsia="Cambria" w:hAnsi="Cambria" w:cs="Cambria"/>
          <w:w w:val="99"/>
          <w:sz w:val="24"/>
          <w:szCs w:val="24"/>
        </w:rPr>
        <w:t>lic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ab</w:t>
      </w:r>
      <w:r>
        <w:rPr>
          <w:rFonts w:ascii="Cambria" w:eastAsia="Cambria" w:hAnsi="Cambria" w:cs="Cambria"/>
          <w:w w:val="99"/>
          <w:sz w:val="24"/>
          <w:szCs w:val="24"/>
        </w:rPr>
        <w:t>ility</w:t>
      </w:r>
      <w:r>
        <w:rPr>
          <w:rFonts w:ascii="Cambria" w:eastAsia="Cambria" w:hAnsi="Cambria" w:cs="Cambria"/>
          <w:spacing w:val="-13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ab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inance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o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la</w:t>
      </w:r>
      <w:r>
        <w:rPr>
          <w:rFonts w:ascii="Cambria" w:eastAsia="Cambria" w:hAnsi="Cambria" w:cs="Cambria"/>
          <w:spacing w:val="3"/>
          <w:w w:val="99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(s)</w:t>
      </w:r>
      <w:r>
        <w:rPr>
          <w:rFonts w:ascii="Cambria" w:eastAsia="Cambria" w:hAnsi="Cambria" w:cs="Cambria"/>
          <w:spacing w:val="-13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locati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l</w:t>
      </w:r>
      <w:r>
        <w:rPr>
          <w:rFonts w:ascii="Cambria" w:eastAsia="Cambria" w:hAnsi="Cambria" w:cs="Cambria"/>
          <w:spacing w:val="5"/>
          <w:w w:val="99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ee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pacing w:val="-1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B37B00" w:rsidRDefault="00B37B00">
      <w:pPr>
        <w:spacing w:before="3" w:line="280" w:lineRule="exact"/>
        <w:rPr>
          <w:sz w:val="28"/>
          <w:szCs w:val="28"/>
        </w:rPr>
      </w:pPr>
    </w:p>
    <w:p w:rsidR="00B37B00" w:rsidRDefault="00F064C6">
      <w:pPr>
        <w:spacing w:line="275" w:lineRule="auto"/>
        <w:ind w:left="100" w:right="118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(3)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fication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loy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ee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’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pacing w:val="-10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com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pe</w:t>
      </w:r>
      <w:r>
        <w:rPr>
          <w:rFonts w:ascii="Cambria" w:eastAsia="Cambria" w:hAnsi="Cambria" w:cs="Cambria"/>
          <w:w w:val="99"/>
          <w:sz w:val="24"/>
          <w:szCs w:val="24"/>
        </w:rPr>
        <w:t>nsati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,</w:t>
      </w:r>
      <w:r>
        <w:rPr>
          <w:rFonts w:ascii="Cambria" w:eastAsia="Cambria" w:hAnsi="Cambria" w:cs="Cambria"/>
          <w:spacing w:val="-12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uce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ayroll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alth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insurance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nro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ll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me</w:t>
      </w:r>
      <w:r>
        <w:rPr>
          <w:rFonts w:ascii="Cambria" w:eastAsia="Cambria" w:hAnsi="Cambria" w:cs="Cambria"/>
          <w:w w:val="99"/>
          <w:sz w:val="24"/>
          <w:szCs w:val="24"/>
        </w:rPr>
        <w:t>nt</w:t>
      </w:r>
      <w:r>
        <w:rPr>
          <w:rFonts w:ascii="Cambria" w:eastAsia="Cambria" w:hAnsi="Cambria" w:cs="Cambria"/>
          <w:spacing w:val="-10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vant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ocu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ntation</w:t>
      </w:r>
      <w:r>
        <w:rPr>
          <w:rFonts w:ascii="Cambria" w:eastAsia="Cambria" w:hAnsi="Cambria" w:cs="Cambria"/>
          <w:spacing w:val="-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(inclu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ing that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b</w:t>
      </w:r>
      <w:r>
        <w:rPr>
          <w:rFonts w:ascii="Cambria" w:eastAsia="Cambria" w:hAnsi="Cambria" w:cs="Cambria"/>
          <w:w w:val="99"/>
          <w:sz w:val="24"/>
          <w:szCs w:val="24"/>
        </w:rPr>
        <w:t>contracto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pacing w:val="5"/>
          <w:w w:val="99"/>
          <w:sz w:val="24"/>
          <w:szCs w:val="24"/>
        </w:rPr>
        <w:t>)</w:t>
      </w:r>
      <w:r>
        <w:rPr>
          <w:rFonts w:ascii="Cambria" w:eastAsia="Cambria" w:hAnsi="Cambria" w:cs="Cambria"/>
          <w:w w:val="99"/>
          <w:sz w:val="24"/>
          <w:szCs w:val="24"/>
        </w:rPr>
        <w:t>,</w:t>
      </w:r>
      <w:r>
        <w:rPr>
          <w:rFonts w:ascii="Cambria" w:eastAsia="Cambria" w:hAnsi="Cambria" w:cs="Cambria"/>
          <w:spacing w:val="-12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ne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ss</w:t>
      </w:r>
      <w:r>
        <w:rPr>
          <w:rFonts w:ascii="Cambria" w:eastAsia="Cambria" w:hAnsi="Cambria" w:cs="Cambria"/>
          <w:spacing w:val="3"/>
          <w:w w:val="99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y</w:t>
      </w:r>
      <w:r>
        <w:rPr>
          <w:rFonts w:ascii="Cambria" w:eastAsia="Cambria" w:hAnsi="Cambria" w:cs="Cambria"/>
          <w:spacing w:val="-1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mini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w w:val="99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ative</w:t>
      </w:r>
      <w:r>
        <w:rPr>
          <w:rFonts w:ascii="Cambria" w:eastAsia="Cambria" w:hAnsi="Cambria" w:cs="Cambria"/>
          <w:spacing w:val="-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offi</w:t>
      </w:r>
      <w:r>
        <w:rPr>
          <w:rFonts w:ascii="Cambria" w:eastAsia="Cambria" w:hAnsi="Cambria" w:cs="Cambria"/>
          <w:spacing w:val="1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>r,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within </w:t>
      </w:r>
      <w:r>
        <w:rPr>
          <w:rFonts w:ascii="Cambria" w:eastAsia="Cambria" w:hAnsi="Cambria" w:cs="Cambria"/>
          <w:spacing w:val="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(10)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usi</w:t>
      </w:r>
      <w:r>
        <w:rPr>
          <w:rFonts w:ascii="Cambria" w:eastAsia="Cambria" w:hAnsi="Cambria" w:cs="Cambria"/>
          <w:spacing w:val="1"/>
          <w:sz w:val="24"/>
          <w:szCs w:val="24"/>
        </w:rPr>
        <w:t>ne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rom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eip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 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eq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</w:t>
      </w:r>
      <w:r>
        <w:rPr>
          <w:rFonts w:ascii="Cambria" w:eastAsia="Cambria" w:hAnsi="Cambria" w:cs="Cambria"/>
          <w:spacing w:val="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B37B00" w:rsidRDefault="00B37B00">
      <w:pPr>
        <w:spacing w:before="2" w:line="280" w:lineRule="exact"/>
        <w:rPr>
          <w:sz w:val="28"/>
          <w:szCs w:val="28"/>
        </w:rPr>
      </w:pPr>
    </w:p>
    <w:p w:rsidR="00B37B00" w:rsidRDefault="00F064C6">
      <w:pPr>
        <w:ind w:left="8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(4)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we</w:t>
      </w:r>
      <w:proofErr w:type="gram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op</w:t>
      </w:r>
      <w:r>
        <w:rPr>
          <w:rFonts w:ascii="Cambria" w:eastAsia="Cambria" w:hAnsi="Cambria" w:cs="Cambria"/>
          <w:spacing w:val="4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rate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inv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ation</w:t>
      </w:r>
      <w:r>
        <w:rPr>
          <w:rFonts w:ascii="Cambria" w:eastAsia="Cambria" w:hAnsi="Cambria" w:cs="Cambria"/>
          <w:spacing w:val="-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uc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te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-12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B</w:t>
      </w:r>
      <w:r>
        <w:rPr>
          <w:rFonts w:ascii="Cambria" w:eastAsia="Cambria" w:hAnsi="Cambria" w:cs="Cambria"/>
          <w:spacing w:val="4"/>
          <w:w w:val="99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rl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ton’s</w:t>
      </w:r>
      <w:r>
        <w:rPr>
          <w:rFonts w:ascii="Cambria" w:eastAsia="Cambria" w:hAnsi="Cambria" w:cs="Cambria"/>
          <w:spacing w:val="-10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City</w:t>
      </w:r>
    </w:p>
    <w:p w:rsidR="00B37B00" w:rsidRDefault="00F064C6">
      <w:pPr>
        <w:spacing w:before="40"/>
        <w:ind w:left="100" w:right="436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Attor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ne</w:t>
      </w:r>
      <w:r>
        <w:rPr>
          <w:rFonts w:ascii="Cambria" w:eastAsia="Cambria" w:hAnsi="Cambria" w:cs="Cambria"/>
          <w:w w:val="99"/>
          <w:sz w:val="24"/>
          <w:szCs w:val="24"/>
        </w:rPr>
        <w:t>y’s</w:t>
      </w:r>
      <w:r>
        <w:rPr>
          <w:rFonts w:ascii="Cambria" w:eastAsia="Cambria" w:hAnsi="Cambria" w:cs="Cambria"/>
          <w:spacing w:val="-1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ffice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urs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6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inan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;</w:t>
      </w:r>
      <w:r>
        <w:rPr>
          <w:rFonts w:ascii="Cambria" w:eastAsia="Cambria" w:hAnsi="Cambria" w:cs="Cambria"/>
          <w:spacing w:val="-12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</w:p>
    <w:p w:rsidR="00B37B00" w:rsidRDefault="00B37B00">
      <w:pPr>
        <w:spacing w:before="1" w:line="120" w:lineRule="exact"/>
        <w:rPr>
          <w:sz w:val="12"/>
          <w:szCs w:val="12"/>
        </w:rPr>
      </w:pPr>
    </w:p>
    <w:p w:rsidR="00B37B00" w:rsidRDefault="00B37B00">
      <w:pPr>
        <w:spacing w:line="200" w:lineRule="exact"/>
      </w:pPr>
    </w:p>
    <w:p w:rsidR="00B37B00" w:rsidRDefault="00F064C6">
      <w:pPr>
        <w:spacing w:line="273" w:lineRule="auto"/>
        <w:ind w:left="100" w:right="533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(5)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we</w:t>
      </w:r>
      <w:proofErr w:type="gram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taliate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(nor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su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b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w w:val="99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actor</w:t>
      </w:r>
      <w:r>
        <w:rPr>
          <w:rFonts w:ascii="Cambria" w:eastAsia="Cambria" w:hAnsi="Cambria" w:cs="Cambria"/>
          <w:spacing w:val="-13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talia</w:t>
      </w:r>
      <w:r>
        <w:rPr>
          <w:rFonts w:ascii="Cambria" w:eastAsia="Cambria" w:hAnsi="Cambria" w:cs="Cambria"/>
          <w:spacing w:val="1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ainst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loy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cause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loy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rci</w:t>
      </w:r>
      <w:r>
        <w:rPr>
          <w:rFonts w:ascii="Cambria" w:eastAsia="Cambria" w:hAnsi="Cambria" w:cs="Cambria"/>
          <w:spacing w:val="1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hts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5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z w:val="24"/>
          <w:szCs w:val="24"/>
        </w:rPr>
        <w:t>rson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has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ope</w:t>
      </w:r>
      <w:r>
        <w:rPr>
          <w:rFonts w:ascii="Cambria" w:eastAsia="Cambria" w:hAnsi="Cambria" w:cs="Cambria"/>
          <w:w w:val="99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te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-12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inv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ation</w:t>
      </w:r>
      <w:r>
        <w:rPr>
          <w:rFonts w:ascii="Cambria" w:eastAsia="Cambria" w:hAnsi="Cambria" w:cs="Cambria"/>
          <w:spacing w:val="-9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uc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te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-12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ant</w:t>
      </w:r>
      <w:r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inan</w:t>
      </w:r>
      <w:r>
        <w:rPr>
          <w:rFonts w:ascii="Cambria" w:eastAsia="Cambria" w:hAnsi="Cambria" w:cs="Cambria"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spacing w:val="1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B37B00" w:rsidRDefault="00F064C6">
      <w:pPr>
        <w:spacing w:line="260" w:lineRule="exact"/>
        <w:ind w:left="100" w:right="5355"/>
        <w:jc w:val="both"/>
        <w:rPr>
          <w:rFonts w:ascii="Cambria" w:eastAsia="Cambria" w:hAnsi="Cambria" w:cs="Cambria"/>
          <w:sz w:val="24"/>
          <w:szCs w:val="24"/>
        </w:rPr>
      </w:pPr>
      <w:r>
        <w:pict>
          <v:group id="_x0000_s1033" style="position:absolute;left:0;text-align:left;margin-left:95.4pt;margin-top:11.45pt;width:124.9pt;height:.7pt;z-index:-251658752;mso-position-horizontal-relative:page" coordorigin="1908,229" coordsize="2498,14">
            <v:shape id="_x0000_s1035" style="position:absolute;left:1915;top:236;width:1949;height:0" coordorigin="1915,236" coordsize="1949,0" path="m1915,236r1949,e" filled="f" strokeweight=".72pt">
              <v:path arrowok="t"/>
            </v:shape>
            <v:shape id="_x0000_s1034" style="position:absolute;left:3866;top:236;width:533;height:0" coordorigin="3866,236" coordsize="533,0" path="m3866,236r533,e" filled="f" strokeweight=".72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z w:val="24"/>
          <w:szCs w:val="24"/>
        </w:rPr>
        <w:t>Date</w:t>
      </w:r>
      <w:r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By:</w:t>
      </w:r>
    </w:p>
    <w:p w:rsidR="00B37B00" w:rsidRDefault="00B37B00">
      <w:pPr>
        <w:spacing w:before="1" w:line="180" w:lineRule="exact"/>
        <w:rPr>
          <w:sz w:val="18"/>
          <w:szCs w:val="18"/>
        </w:rPr>
      </w:pP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F064C6">
      <w:pPr>
        <w:spacing w:line="376" w:lineRule="auto"/>
        <w:ind w:left="100" w:right="5612"/>
        <w:rPr>
          <w:rFonts w:ascii="Cambria" w:eastAsia="Cambria" w:hAnsi="Cambria" w:cs="Cambria"/>
          <w:sz w:val="24"/>
          <w:szCs w:val="24"/>
        </w:rPr>
        <w:sectPr w:rsidR="00B37B00">
          <w:pgSz w:w="12240" w:h="15840"/>
          <w:pgMar w:top="1360" w:right="1480" w:bottom="280" w:left="1340" w:header="720" w:footer="720" w:gutter="0"/>
          <w:cols w:space="720"/>
        </w:sectPr>
      </w:pPr>
      <w:r>
        <w:pict>
          <v:group id="_x0000_s1030" style="position:absolute;left:0;text-align:left;margin-left:98.05pt;margin-top:34.2pt;width:129.35pt;height:.7pt;z-index:-251657728;mso-position-horizontal-relative:page" coordorigin="1961,684" coordsize="2587,14">
            <v:shape id="_x0000_s1032" style="position:absolute;left:1968;top:691;width:1860;height:0" coordorigin="1968,691" coordsize="1860,0" path="m1968,691r1860,e" filled="f" strokeweight=".72pt">
              <v:path arrowok="t"/>
            </v:shape>
            <v:shape id="_x0000_s1031" style="position:absolute;left:3830;top:691;width:710;height:0" coordorigin="3830,691" coordsize="710,0" path="m3830,691r711,e" filled="f" strokeweight=".72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S</w:t>
      </w:r>
      <w:r>
        <w:rPr>
          <w:rFonts w:ascii="Cambria" w:eastAsia="Cambria" w:hAnsi="Cambria" w:cs="Cambria"/>
          <w:w w:val="99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b</w:t>
      </w:r>
      <w:r>
        <w:rPr>
          <w:rFonts w:ascii="Cambria" w:eastAsia="Cambria" w:hAnsi="Cambria" w:cs="Cambria"/>
          <w:w w:val="99"/>
          <w:sz w:val="24"/>
          <w:szCs w:val="24"/>
        </w:rPr>
        <w:t>scr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ibe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-12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sworn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fore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 Date</w:t>
      </w:r>
    </w:p>
    <w:p w:rsidR="00B37B00" w:rsidRDefault="00B37B00">
      <w:pPr>
        <w:spacing w:before="5" w:line="180" w:lineRule="exact"/>
        <w:rPr>
          <w:sz w:val="19"/>
          <w:szCs w:val="19"/>
        </w:rPr>
      </w:pP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F064C6">
      <w:pPr>
        <w:spacing w:before="29" w:line="260" w:lineRule="exact"/>
        <w:ind w:left="936"/>
        <w:rPr>
          <w:sz w:val="24"/>
          <w:szCs w:val="24"/>
        </w:rPr>
      </w:pPr>
      <w:r>
        <w:rPr>
          <w:w w:val="97"/>
          <w:position w:val="-1"/>
          <w:sz w:val="24"/>
          <w:szCs w:val="24"/>
          <w:u w:val="single" w:color="000000"/>
        </w:rPr>
        <w:t>Ce</w:t>
      </w:r>
      <w:r>
        <w:rPr>
          <w:spacing w:val="1"/>
          <w:w w:val="97"/>
          <w:position w:val="-1"/>
          <w:sz w:val="24"/>
          <w:szCs w:val="24"/>
          <w:u w:val="single" w:color="000000"/>
        </w:rPr>
        <w:t>r</w:t>
      </w:r>
      <w:r>
        <w:rPr>
          <w:spacing w:val="8"/>
          <w:w w:val="97"/>
          <w:position w:val="-1"/>
          <w:sz w:val="24"/>
          <w:szCs w:val="24"/>
          <w:u w:val="single" w:color="000000"/>
        </w:rPr>
        <w:t>t</w:t>
      </w:r>
      <w:r>
        <w:rPr>
          <w:spacing w:val="-7"/>
          <w:w w:val="97"/>
          <w:position w:val="-1"/>
          <w:sz w:val="24"/>
          <w:szCs w:val="24"/>
          <w:u w:val="single" w:color="000000"/>
        </w:rPr>
        <w:t>i</w:t>
      </w:r>
      <w:r>
        <w:rPr>
          <w:spacing w:val="-8"/>
          <w:w w:val="97"/>
          <w:position w:val="-1"/>
          <w:sz w:val="24"/>
          <w:szCs w:val="24"/>
          <w:u w:val="single" w:color="000000"/>
        </w:rPr>
        <w:t>fi</w:t>
      </w:r>
      <w:r>
        <w:rPr>
          <w:w w:val="97"/>
          <w:position w:val="-1"/>
          <w:sz w:val="24"/>
          <w:szCs w:val="24"/>
          <w:u w:val="single" w:color="000000"/>
        </w:rPr>
        <w:t>ca</w:t>
      </w:r>
      <w:r>
        <w:rPr>
          <w:spacing w:val="8"/>
          <w:w w:val="97"/>
          <w:position w:val="-1"/>
          <w:sz w:val="24"/>
          <w:szCs w:val="24"/>
          <w:u w:val="single" w:color="000000"/>
        </w:rPr>
        <w:t>t</w:t>
      </w:r>
      <w:r>
        <w:rPr>
          <w:spacing w:val="-7"/>
          <w:w w:val="97"/>
          <w:position w:val="-1"/>
          <w:sz w:val="24"/>
          <w:szCs w:val="24"/>
          <w:u w:val="single" w:color="000000"/>
        </w:rPr>
        <w:t>i</w:t>
      </w:r>
      <w:r>
        <w:rPr>
          <w:spacing w:val="3"/>
          <w:w w:val="97"/>
          <w:position w:val="-1"/>
          <w:sz w:val="24"/>
          <w:szCs w:val="24"/>
          <w:u w:val="single" w:color="000000"/>
        </w:rPr>
        <w:t>o</w:t>
      </w:r>
      <w:r>
        <w:rPr>
          <w:w w:val="97"/>
          <w:position w:val="-1"/>
          <w:sz w:val="24"/>
          <w:szCs w:val="24"/>
          <w:u w:val="single" w:color="000000"/>
        </w:rPr>
        <w:t>n</w:t>
      </w:r>
      <w:r>
        <w:rPr>
          <w:spacing w:val="6"/>
          <w:w w:val="97"/>
          <w:position w:val="-1"/>
          <w:sz w:val="24"/>
          <w:szCs w:val="24"/>
          <w:u w:val="single" w:color="000000"/>
        </w:rPr>
        <w:t xml:space="preserve"> </w:t>
      </w:r>
      <w:r>
        <w:rPr>
          <w:spacing w:val="5"/>
          <w:position w:val="-1"/>
          <w:sz w:val="24"/>
          <w:szCs w:val="24"/>
          <w:u w:val="single" w:color="000000"/>
        </w:rPr>
        <w:t>o</w:t>
      </w:r>
      <w:r>
        <w:rPr>
          <w:position w:val="-1"/>
          <w:sz w:val="24"/>
          <w:szCs w:val="24"/>
          <w:u w:val="single" w:color="000000"/>
        </w:rPr>
        <w:t>f</w:t>
      </w:r>
      <w:r>
        <w:rPr>
          <w:spacing w:val="-12"/>
          <w:position w:val="-1"/>
          <w:sz w:val="24"/>
          <w:szCs w:val="24"/>
          <w:u w:val="single" w:color="000000"/>
        </w:rPr>
        <w:t xml:space="preserve"> </w:t>
      </w:r>
      <w:r>
        <w:rPr>
          <w:spacing w:val="1"/>
          <w:position w:val="-1"/>
          <w:sz w:val="24"/>
          <w:szCs w:val="24"/>
          <w:u w:val="single" w:color="000000"/>
        </w:rPr>
        <w:t>C</w:t>
      </w:r>
      <w:r>
        <w:rPr>
          <w:spacing w:val="5"/>
          <w:position w:val="-1"/>
          <w:sz w:val="24"/>
          <w:szCs w:val="24"/>
          <w:u w:val="single" w:color="000000"/>
        </w:rPr>
        <w:t>o</w:t>
      </w:r>
      <w:r>
        <w:rPr>
          <w:spacing w:val="-9"/>
          <w:position w:val="-1"/>
          <w:sz w:val="24"/>
          <w:szCs w:val="24"/>
          <w:u w:val="single" w:color="000000"/>
        </w:rPr>
        <w:t>m</w:t>
      </w:r>
      <w:r>
        <w:rPr>
          <w:position w:val="-1"/>
          <w:sz w:val="24"/>
          <w:szCs w:val="24"/>
          <w:u w:val="single" w:color="000000"/>
        </w:rPr>
        <w:t>p</w:t>
      </w:r>
      <w:r>
        <w:rPr>
          <w:spacing w:val="-9"/>
          <w:position w:val="-1"/>
          <w:sz w:val="24"/>
          <w:szCs w:val="24"/>
          <w:u w:val="single" w:color="000000"/>
        </w:rPr>
        <w:t>li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spacing w:val="-2"/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17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w</w:t>
      </w:r>
      <w:r>
        <w:rPr>
          <w:spacing w:val="-9"/>
          <w:position w:val="-1"/>
          <w:sz w:val="24"/>
          <w:szCs w:val="24"/>
          <w:u w:val="single" w:color="000000"/>
        </w:rPr>
        <w:t>i</w:t>
      </w:r>
      <w:r>
        <w:rPr>
          <w:spacing w:val="3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h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spacing w:val="5"/>
          <w:position w:val="-1"/>
          <w:sz w:val="24"/>
          <w:szCs w:val="24"/>
          <w:u w:val="single" w:color="000000"/>
        </w:rPr>
        <w:t>t</w:t>
      </w:r>
      <w:r>
        <w:rPr>
          <w:spacing w:val="-5"/>
          <w:position w:val="-1"/>
          <w:sz w:val="24"/>
          <w:szCs w:val="24"/>
          <w:u w:val="single" w:color="000000"/>
        </w:rPr>
        <w:t>h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-4"/>
          <w:position w:val="-1"/>
          <w:sz w:val="24"/>
          <w:szCs w:val="24"/>
          <w:u w:val="single" w:color="000000"/>
        </w:rPr>
        <w:t xml:space="preserve"> 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spacing w:val="-9"/>
          <w:position w:val="-1"/>
          <w:sz w:val="24"/>
          <w:szCs w:val="24"/>
          <w:u w:val="single" w:color="000000"/>
        </w:rPr>
        <w:t>i</w:t>
      </w:r>
      <w:r>
        <w:rPr>
          <w:spacing w:val="10"/>
          <w:position w:val="-1"/>
          <w:sz w:val="24"/>
          <w:szCs w:val="24"/>
          <w:u w:val="single" w:color="000000"/>
        </w:rPr>
        <w:t>t</w:t>
      </w:r>
      <w:r>
        <w:rPr>
          <w:position w:val="-1"/>
          <w:sz w:val="24"/>
          <w:szCs w:val="24"/>
          <w:u w:val="single" w:color="000000"/>
        </w:rPr>
        <w:t>y</w:t>
      </w:r>
      <w:r>
        <w:rPr>
          <w:spacing w:val="-17"/>
          <w:position w:val="-1"/>
          <w:sz w:val="24"/>
          <w:szCs w:val="24"/>
          <w:u w:val="single" w:color="000000"/>
        </w:rPr>
        <w:t xml:space="preserve"> </w:t>
      </w:r>
      <w:r>
        <w:rPr>
          <w:spacing w:val="5"/>
          <w:position w:val="-1"/>
          <w:sz w:val="24"/>
          <w:szCs w:val="24"/>
          <w:u w:val="single" w:color="000000"/>
        </w:rPr>
        <w:t>o</w:t>
      </w:r>
      <w:r>
        <w:rPr>
          <w:position w:val="-1"/>
          <w:sz w:val="24"/>
          <w:szCs w:val="24"/>
          <w:u w:val="single" w:color="000000"/>
        </w:rPr>
        <w:t>f</w:t>
      </w:r>
      <w:r>
        <w:rPr>
          <w:spacing w:val="-12"/>
          <w:position w:val="-1"/>
          <w:sz w:val="24"/>
          <w:szCs w:val="24"/>
          <w:u w:val="single" w:color="000000"/>
        </w:rPr>
        <w:t xml:space="preserve"> </w:t>
      </w:r>
      <w:r>
        <w:rPr>
          <w:spacing w:val="-1"/>
          <w:position w:val="-1"/>
          <w:sz w:val="24"/>
          <w:szCs w:val="24"/>
          <w:u w:val="single" w:color="000000"/>
        </w:rPr>
        <w:t>B</w:t>
      </w:r>
      <w:r>
        <w:rPr>
          <w:spacing w:val="2"/>
          <w:position w:val="-1"/>
          <w:sz w:val="24"/>
          <w:szCs w:val="24"/>
          <w:u w:val="single" w:color="000000"/>
        </w:rPr>
        <w:t>ur</w:t>
      </w:r>
      <w:r>
        <w:rPr>
          <w:spacing w:val="-9"/>
          <w:position w:val="-1"/>
          <w:sz w:val="24"/>
          <w:szCs w:val="24"/>
          <w:u w:val="single" w:color="000000"/>
        </w:rPr>
        <w:t>li</w:t>
      </w:r>
      <w:r>
        <w:rPr>
          <w:spacing w:val="-2"/>
          <w:position w:val="-1"/>
          <w:sz w:val="24"/>
          <w:szCs w:val="24"/>
          <w:u w:val="single" w:color="000000"/>
        </w:rPr>
        <w:t>ng</w:t>
      </w:r>
      <w:r>
        <w:rPr>
          <w:spacing w:val="5"/>
          <w:position w:val="-1"/>
          <w:sz w:val="24"/>
          <w:szCs w:val="24"/>
          <w:u w:val="single" w:color="000000"/>
        </w:rPr>
        <w:t>to</w:t>
      </w:r>
      <w:r>
        <w:rPr>
          <w:spacing w:val="-5"/>
          <w:position w:val="-1"/>
          <w:sz w:val="24"/>
          <w:szCs w:val="24"/>
          <w:u w:val="single" w:color="000000"/>
        </w:rPr>
        <w:t>n</w:t>
      </w:r>
      <w:r>
        <w:rPr>
          <w:spacing w:val="-3"/>
          <w:position w:val="-1"/>
          <w:sz w:val="24"/>
          <w:szCs w:val="24"/>
          <w:u w:val="single" w:color="000000"/>
        </w:rPr>
        <w:t>’</w:t>
      </w:r>
      <w:r>
        <w:rPr>
          <w:position w:val="-1"/>
          <w:sz w:val="24"/>
          <w:szCs w:val="24"/>
          <w:u w:val="single" w:color="000000"/>
        </w:rPr>
        <w:t>s</w:t>
      </w:r>
      <w:r>
        <w:rPr>
          <w:spacing w:val="-22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Ou</w:t>
      </w:r>
      <w:r>
        <w:rPr>
          <w:spacing w:val="5"/>
          <w:position w:val="-1"/>
          <w:sz w:val="24"/>
          <w:szCs w:val="24"/>
          <w:u w:val="single" w:color="000000"/>
        </w:rPr>
        <w:t>t</w:t>
      </w:r>
      <w:r>
        <w:rPr>
          <w:spacing w:val="-2"/>
          <w:position w:val="-1"/>
          <w:sz w:val="24"/>
          <w:szCs w:val="24"/>
          <w:u w:val="single" w:color="000000"/>
        </w:rPr>
        <w:t>s</w:t>
      </w:r>
      <w:r>
        <w:rPr>
          <w:spacing w:val="5"/>
          <w:position w:val="-1"/>
          <w:sz w:val="24"/>
          <w:szCs w:val="24"/>
          <w:u w:val="single" w:color="000000"/>
        </w:rPr>
        <w:t>o</w:t>
      </w:r>
      <w:r>
        <w:rPr>
          <w:position w:val="-1"/>
          <w:sz w:val="24"/>
          <w:szCs w:val="24"/>
          <w:u w:val="single" w:color="000000"/>
        </w:rPr>
        <w:t>u</w:t>
      </w:r>
      <w:r>
        <w:rPr>
          <w:spacing w:val="2"/>
          <w:position w:val="-1"/>
          <w:sz w:val="24"/>
          <w:szCs w:val="24"/>
          <w:u w:val="single" w:color="000000"/>
        </w:rPr>
        <w:t>r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spacing w:val="-9"/>
          <w:position w:val="-1"/>
          <w:sz w:val="24"/>
          <w:szCs w:val="24"/>
          <w:u w:val="single" w:color="000000"/>
        </w:rPr>
        <w:t>i</w:t>
      </w:r>
      <w:r>
        <w:rPr>
          <w:spacing w:val="-2"/>
          <w:position w:val="-1"/>
          <w:sz w:val="24"/>
          <w:szCs w:val="24"/>
          <w:u w:val="single" w:color="000000"/>
        </w:rPr>
        <w:t>n</w:t>
      </w:r>
      <w:r>
        <w:rPr>
          <w:position w:val="-1"/>
          <w:sz w:val="24"/>
          <w:szCs w:val="24"/>
          <w:u w:val="single" w:color="000000"/>
        </w:rPr>
        <w:t>g</w:t>
      </w:r>
      <w:r>
        <w:rPr>
          <w:spacing w:val="-2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O</w:t>
      </w:r>
      <w:r>
        <w:rPr>
          <w:spacing w:val="2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d</w:t>
      </w:r>
      <w:r>
        <w:rPr>
          <w:spacing w:val="-9"/>
          <w:position w:val="-1"/>
          <w:sz w:val="24"/>
          <w:szCs w:val="24"/>
          <w:u w:val="single" w:color="000000"/>
        </w:rPr>
        <w:t>i</w:t>
      </w:r>
      <w:r>
        <w:rPr>
          <w:spacing w:val="-2"/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spacing w:val="-5"/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c</w:t>
      </w:r>
      <w:r>
        <w:rPr>
          <w:position w:val="-1"/>
          <w:sz w:val="24"/>
          <w:szCs w:val="24"/>
          <w:u w:val="single" w:color="000000"/>
        </w:rPr>
        <w:t>e</w:t>
      </w:r>
    </w:p>
    <w:p w:rsidR="00B37B00" w:rsidRDefault="00B37B00">
      <w:pPr>
        <w:spacing w:before="1" w:line="120" w:lineRule="exact"/>
        <w:rPr>
          <w:sz w:val="13"/>
          <w:szCs w:val="13"/>
        </w:rPr>
      </w:pP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F064C6">
      <w:pPr>
        <w:spacing w:before="29" w:line="260" w:lineRule="exact"/>
        <w:ind w:left="840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I</w:t>
      </w:r>
      <w:proofErr w:type="gramStart"/>
      <w:r>
        <w:rPr>
          <w:position w:val="-1"/>
          <w:sz w:val="24"/>
          <w:szCs w:val="24"/>
        </w:rPr>
        <w:t>,</w:t>
      </w:r>
      <w:r>
        <w:rPr>
          <w:spacing w:val="6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</w:t>
      </w:r>
      <w:r>
        <w:rPr>
          <w:spacing w:val="5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>,</w:t>
      </w:r>
      <w:proofErr w:type="gramEnd"/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7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-9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f</w:t>
      </w:r>
      <w:r>
        <w:rPr>
          <w:spacing w:val="-13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</w:t>
      </w:r>
    </w:p>
    <w:p w:rsidR="00B37B00" w:rsidRDefault="00B37B00">
      <w:pPr>
        <w:spacing w:before="14" w:line="240" w:lineRule="exact"/>
        <w:rPr>
          <w:sz w:val="24"/>
          <w:szCs w:val="24"/>
        </w:rPr>
      </w:pPr>
    </w:p>
    <w:p w:rsidR="00B37B00" w:rsidRDefault="00F064C6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028" style="position:absolute;left:0;text-align:left;margin-left:1in;margin-top:43.6pt;width:467.5pt;height:0;z-index:-251656704;mso-position-horizontal-relative:page" coordorigin="1440,872" coordsize="9350,0">
            <v:shape id="_x0000_s1029" style="position:absolute;left:1440;top:872;width:9350;height:0" coordorigin="1440,872" coordsize="9350,0" path="m1440,872r9350,e" filled="f" strokeweight=".4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</w:t>
      </w:r>
      <w:r>
        <w:rPr>
          <w:spacing w:val="-7"/>
          <w:position w:val="-1"/>
          <w:sz w:val="24"/>
          <w:szCs w:val="24"/>
          <w:u w:val="single" w:color="000000"/>
        </w:rPr>
        <w:t xml:space="preserve">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(C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ac</w:t>
      </w:r>
      <w:r>
        <w:rPr>
          <w:spacing w:val="5"/>
          <w:position w:val="-1"/>
          <w:sz w:val="24"/>
          <w:szCs w:val="24"/>
        </w:rPr>
        <w:t>to</w:t>
      </w:r>
      <w:r>
        <w:rPr>
          <w:position w:val="-1"/>
          <w:sz w:val="24"/>
          <w:szCs w:val="24"/>
        </w:rPr>
        <w:t>r)</w:t>
      </w:r>
      <w:r>
        <w:rPr>
          <w:spacing w:val="-1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1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nn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7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B37B00">
      <w:pPr>
        <w:spacing w:before="1" w:line="220" w:lineRule="exact"/>
        <w:rPr>
          <w:sz w:val="22"/>
          <w:szCs w:val="22"/>
        </w:rPr>
      </w:pPr>
    </w:p>
    <w:p w:rsidR="00B37B00" w:rsidRDefault="00F064C6">
      <w:pPr>
        <w:spacing w:before="29"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           </w:t>
      </w:r>
      <w:r>
        <w:rPr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spacing w:val="2"/>
          <w:position w:val="-1"/>
          <w:sz w:val="24"/>
          <w:szCs w:val="24"/>
        </w:rPr>
        <w:t>[</w:t>
      </w:r>
      <w:proofErr w:type="gramStart"/>
      <w:r>
        <w:rPr>
          <w:position w:val="-1"/>
          <w:sz w:val="24"/>
          <w:szCs w:val="24"/>
          <w:u w:val="single" w:color="000000"/>
        </w:rPr>
        <w:t>pr</w:t>
      </w:r>
      <w:r>
        <w:rPr>
          <w:spacing w:val="7"/>
          <w:position w:val="-1"/>
          <w:sz w:val="24"/>
          <w:szCs w:val="24"/>
          <w:u w:val="single" w:color="000000"/>
        </w:rPr>
        <w:t>o</w:t>
      </w:r>
      <w:r>
        <w:rPr>
          <w:spacing w:val="-9"/>
          <w:position w:val="-1"/>
          <w:sz w:val="24"/>
          <w:szCs w:val="24"/>
          <w:u w:val="single" w:color="000000"/>
        </w:rPr>
        <w:t>j</w:t>
      </w:r>
      <w:r>
        <w:rPr>
          <w:spacing w:val="-1"/>
          <w:position w:val="-1"/>
          <w:sz w:val="24"/>
          <w:szCs w:val="24"/>
          <w:u w:val="single" w:color="000000"/>
        </w:rPr>
        <w:t>ec</w:t>
      </w:r>
      <w:r>
        <w:rPr>
          <w:spacing w:val="1"/>
          <w:position w:val="-1"/>
          <w:sz w:val="24"/>
          <w:szCs w:val="24"/>
          <w:u w:val="single" w:color="000000"/>
        </w:rPr>
        <w:t>t</w:t>
      </w:r>
      <w:proofErr w:type="gramEnd"/>
      <w:r>
        <w:rPr>
          <w:spacing w:val="7"/>
          <w:position w:val="-1"/>
          <w:sz w:val="24"/>
          <w:szCs w:val="24"/>
          <w:u w:val="single" w:color="000000"/>
        </w:rPr>
        <w:t>]</w:t>
      </w:r>
      <w:r>
        <w:rPr>
          <w:position w:val="-1"/>
          <w:sz w:val="24"/>
          <w:szCs w:val="24"/>
          <w:u w:val="single" w:color="000000"/>
        </w:rPr>
        <w:t>,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y</w:t>
      </w:r>
      <w:r>
        <w:rPr>
          <w:spacing w:val="-2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y</w:t>
      </w:r>
      <w:r>
        <w:rPr>
          <w:spacing w:val="-2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2"/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(1)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</w:t>
      </w:r>
      <w:r>
        <w:rPr>
          <w:spacing w:val="7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ac</w:t>
      </w:r>
      <w:r>
        <w:rPr>
          <w:spacing w:val="5"/>
          <w:position w:val="-1"/>
          <w:sz w:val="24"/>
          <w:szCs w:val="24"/>
        </w:rPr>
        <w:t>to</w:t>
      </w:r>
      <w:r>
        <w:rPr>
          <w:position w:val="-1"/>
          <w:sz w:val="24"/>
          <w:szCs w:val="24"/>
        </w:rPr>
        <w:t>r</w:t>
      </w:r>
      <w:r>
        <w:rPr>
          <w:spacing w:val="-1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-9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l</w:t>
      </w:r>
      <w:r>
        <w:rPr>
          <w:spacing w:val="-13"/>
          <w:position w:val="-1"/>
          <w:sz w:val="24"/>
          <w:szCs w:val="24"/>
        </w:rPr>
        <w:t xml:space="preserve"> </w:t>
      </w:r>
      <w:r>
        <w:rPr>
          <w:spacing w:val="-1"/>
          <w:w w:val="99"/>
          <w:position w:val="-1"/>
          <w:sz w:val="24"/>
          <w:szCs w:val="24"/>
        </w:rPr>
        <w:t>c</w:t>
      </w:r>
      <w:r>
        <w:rPr>
          <w:spacing w:val="7"/>
          <w:w w:val="99"/>
          <w:position w:val="-1"/>
          <w:sz w:val="24"/>
          <w:szCs w:val="24"/>
        </w:rPr>
        <w:t>o</w:t>
      </w:r>
      <w:r>
        <w:rPr>
          <w:spacing w:val="-9"/>
          <w:w w:val="99"/>
          <w:position w:val="-1"/>
          <w:sz w:val="24"/>
          <w:szCs w:val="24"/>
        </w:rPr>
        <w:t>m</w:t>
      </w:r>
      <w:r>
        <w:rPr>
          <w:w w:val="99"/>
          <w:position w:val="-1"/>
          <w:sz w:val="24"/>
          <w:szCs w:val="24"/>
        </w:rPr>
        <w:t>p</w:t>
      </w:r>
      <w:r>
        <w:rPr>
          <w:spacing w:val="-7"/>
          <w:w w:val="99"/>
          <w:position w:val="-1"/>
          <w:sz w:val="24"/>
          <w:szCs w:val="24"/>
        </w:rPr>
        <w:t>l</w:t>
      </w:r>
      <w:r>
        <w:rPr>
          <w:w w:val="99"/>
          <w:position w:val="-1"/>
          <w:sz w:val="24"/>
          <w:szCs w:val="24"/>
        </w:rPr>
        <w:t>y</w:t>
      </w:r>
      <w:r>
        <w:rPr>
          <w:spacing w:val="-17"/>
          <w:w w:val="99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w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1"/>
          <w:position w:val="-1"/>
          <w:sz w:val="24"/>
          <w:szCs w:val="24"/>
        </w:rPr>
        <w:t>i</w:t>
      </w:r>
      <w:r>
        <w:rPr>
          <w:spacing w:val="10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y</w:t>
      </w:r>
      <w:r>
        <w:rPr>
          <w:spacing w:val="-17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</w:t>
      </w:r>
    </w:p>
    <w:p w:rsidR="00B37B00" w:rsidRDefault="00B37B00">
      <w:pPr>
        <w:spacing w:before="6" w:line="260" w:lineRule="exact"/>
        <w:rPr>
          <w:sz w:val="26"/>
          <w:szCs w:val="26"/>
        </w:rPr>
      </w:pPr>
    </w:p>
    <w:p w:rsidR="00B37B00" w:rsidRDefault="00F064C6">
      <w:pPr>
        <w:spacing w:before="29" w:line="491" w:lineRule="auto"/>
        <w:ind w:left="120" w:right="144"/>
        <w:rPr>
          <w:sz w:val="24"/>
          <w:szCs w:val="24"/>
        </w:rPr>
      </w:pPr>
      <w:r>
        <w:rPr>
          <w:spacing w:val="-1"/>
          <w:w w:val="97"/>
          <w:sz w:val="24"/>
          <w:szCs w:val="24"/>
        </w:rPr>
        <w:t>B</w:t>
      </w:r>
      <w:r>
        <w:rPr>
          <w:w w:val="97"/>
          <w:sz w:val="24"/>
          <w:szCs w:val="24"/>
        </w:rPr>
        <w:t>u</w:t>
      </w:r>
      <w:r>
        <w:rPr>
          <w:spacing w:val="-1"/>
          <w:w w:val="97"/>
          <w:sz w:val="24"/>
          <w:szCs w:val="24"/>
        </w:rPr>
        <w:t>r</w:t>
      </w:r>
      <w:r>
        <w:rPr>
          <w:spacing w:val="-9"/>
          <w:w w:val="97"/>
          <w:sz w:val="24"/>
          <w:szCs w:val="24"/>
        </w:rPr>
        <w:t>li</w:t>
      </w:r>
      <w:r>
        <w:rPr>
          <w:spacing w:val="-2"/>
          <w:w w:val="97"/>
          <w:sz w:val="24"/>
          <w:szCs w:val="24"/>
        </w:rPr>
        <w:t>n</w:t>
      </w:r>
      <w:r>
        <w:rPr>
          <w:spacing w:val="3"/>
          <w:w w:val="97"/>
          <w:sz w:val="24"/>
          <w:szCs w:val="24"/>
        </w:rPr>
        <w:t>g</w:t>
      </w:r>
      <w:r>
        <w:rPr>
          <w:spacing w:val="5"/>
          <w:w w:val="97"/>
          <w:sz w:val="24"/>
          <w:szCs w:val="24"/>
        </w:rPr>
        <w:t>t</w:t>
      </w:r>
      <w:r>
        <w:rPr>
          <w:spacing w:val="6"/>
          <w:w w:val="97"/>
          <w:sz w:val="24"/>
          <w:szCs w:val="24"/>
        </w:rPr>
        <w:t>o</w:t>
      </w:r>
      <w:r>
        <w:rPr>
          <w:spacing w:val="-2"/>
          <w:w w:val="97"/>
          <w:sz w:val="24"/>
          <w:szCs w:val="24"/>
        </w:rPr>
        <w:t>n</w:t>
      </w:r>
      <w:r>
        <w:rPr>
          <w:spacing w:val="1"/>
          <w:w w:val="97"/>
          <w:sz w:val="24"/>
          <w:szCs w:val="24"/>
        </w:rPr>
        <w:t>’</w:t>
      </w:r>
      <w:r>
        <w:rPr>
          <w:w w:val="97"/>
          <w:sz w:val="24"/>
          <w:szCs w:val="24"/>
        </w:rPr>
        <w:t>s</w:t>
      </w:r>
      <w:r>
        <w:rPr>
          <w:spacing w:val="11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(Or</w:t>
      </w:r>
      <w:r>
        <w:rPr>
          <w:spacing w:val="-1"/>
          <w:sz w:val="24"/>
          <w:szCs w:val="24"/>
        </w:rPr>
        <w:t>d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§§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90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93);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d</w:t>
      </w:r>
      <w:r>
        <w:rPr>
          <w:spacing w:val="-1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-7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g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7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8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7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-1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-6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1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7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der</w:t>
      </w:r>
      <w:r>
        <w:rPr>
          <w:spacing w:val="-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- 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w</w:t>
      </w:r>
      <w:r>
        <w:rPr>
          <w:spacing w:val="-7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rfo</w:t>
      </w:r>
      <w:r>
        <w:rPr>
          <w:spacing w:val="4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4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8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37B00" w:rsidRDefault="00B37B00">
      <w:pPr>
        <w:spacing w:before="3" w:line="100" w:lineRule="exact"/>
        <w:rPr>
          <w:sz w:val="11"/>
          <w:szCs w:val="11"/>
        </w:rPr>
      </w:pPr>
    </w:p>
    <w:p w:rsidR="00B37B00" w:rsidRDefault="00F064C6">
      <w:pPr>
        <w:spacing w:line="260" w:lineRule="exact"/>
        <w:ind w:left="840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</w:t>
      </w:r>
      <w:r>
        <w:rPr>
          <w:position w:val="-1"/>
          <w:sz w:val="24"/>
          <w:szCs w:val="24"/>
        </w:rPr>
        <w:t>,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er</w:t>
      </w:r>
      <w:r>
        <w:rPr>
          <w:spacing w:val="-6"/>
          <w:position w:val="-1"/>
          <w:sz w:val="24"/>
          <w:szCs w:val="24"/>
        </w:rPr>
        <w:t>m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-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s </w:t>
      </w:r>
      <w:r>
        <w:rPr>
          <w:position w:val="-1"/>
          <w:sz w:val="24"/>
          <w:szCs w:val="24"/>
          <w:u w:val="single" w:color="000000"/>
        </w:rPr>
        <w:t xml:space="preserve">      </w:t>
      </w:r>
      <w:r>
        <w:rPr>
          <w:spacing w:val="58"/>
          <w:position w:val="-1"/>
          <w:sz w:val="24"/>
          <w:szCs w:val="24"/>
          <w:u w:val="single" w:color="000000"/>
        </w:rPr>
        <w:t xml:space="preserve">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y</w:t>
      </w:r>
      <w:r>
        <w:rPr>
          <w:spacing w:val="-22"/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f </w:t>
      </w:r>
      <w:r>
        <w:rPr>
          <w:position w:val="-1"/>
          <w:sz w:val="24"/>
          <w:szCs w:val="24"/>
          <w:u w:val="single" w:color="000000"/>
        </w:rPr>
        <w:t xml:space="preserve">                        </w:t>
      </w:r>
      <w:r>
        <w:rPr>
          <w:spacing w:val="58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>,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</w:t>
      </w:r>
      <w:r>
        <w:rPr>
          <w:position w:val="-1"/>
          <w:sz w:val="24"/>
          <w:szCs w:val="24"/>
          <w:u w:val="single" w:color="000000"/>
        </w:rPr>
        <w:t xml:space="preserve">  </w:t>
      </w:r>
      <w:r>
        <w:rPr>
          <w:spacing w:val="58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>.</w:t>
      </w:r>
    </w:p>
    <w:p w:rsidR="00B37B00" w:rsidRDefault="00B37B00">
      <w:pPr>
        <w:spacing w:line="140" w:lineRule="exact"/>
        <w:rPr>
          <w:sz w:val="14"/>
          <w:szCs w:val="14"/>
        </w:rPr>
      </w:pP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F064C6">
      <w:pPr>
        <w:tabs>
          <w:tab w:val="left" w:pos="7500"/>
        </w:tabs>
        <w:spacing w:before="29" w:line="246" w:lineRule="auto"/>
        <w:ind w:left="2280" w:right="1982" w:hanging="720"/>
        <w:rPr>
          <w:sz w:val="24"/>
          <w:szCs w:val="24"/>
        </w:rPr>
      </w:pPr>
      <w:r>
        <w:rPr>
          <w:spacing w:val="3"/>
          <w:w w:val="97"/>
          <w:sz w:val="24"/>
          <w:szCs w:val="24"/>
        </w:rPr>
        <w:t>B</w:t>
      </w:r>
      <w:r>
        <w:rPr>
          <w:spacing w:val="-11"/>
          <w:w w:val="97"/>
          <w:sz w:val="24"/>
          <w:szCs w:val="24"/>
        </w:rPr>
        <w:t>y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2"/>
          <w:w w:val="97"/>
          <w:sz w:val="24"/>
          <w:szCs w:val="24"/>
        </w:rPr>
        <w:t>D</w:t>
      </w:r>
      <w:r>
        <w:rPr>
          <w:spacing w:val="3"/>
          <w:w w:val="97"/>
          <w:sz w:val="24"/>
          <w:szCs w:val="24"/>
        </w:rPr>
        <w:t>u</w:t>
      </w:r>
      <w:r>
        <w:rPr>
          <w:spacing w:val="-10"/>
          <w:w w:val="97"/>
          <w:sz w:val="24"/>
          <w:szCs w:val="24"/>
        </w:rPr>
        <w:t>l</w:t>
      </w:r>
      <w:r>
        <w:rPr>
          <w:w w:val="97"/>
          <w:sz w:val="24"/>
          <w:szCs w:val="24"/>
        </w:rPr>
        <w:t>y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</w:p>
    <w:p w:rsidR="00B37B00" w:rsidRDefault="00B37B00">
      <w:pPr>
        <w:spacing w:line="200" w:lineRule="exact"/>
      </w:pPr>
    </w:p>
    <w:p w:rsidR="00B37B00" w:rsidRDefault="00B37B00">
      <w:pPr>
        <w:spacing w:line="200" w:lineRule="exact"/>
      </w:pPr>
    </w:p>
    <w:p w:rsidR="00B37B00" w:rsidRDefault="00B37B00">
      <w:pPr>
        <w:spacing w:before="16" w:line="220" w:lineRule="exact"/>
        <w:rPr>
          <w:sz w:val="22"/>
          <w:szCs w:val="22"/>
        </w:rPr>
      </w:pPr>
    </w:p>
    <w:p w:rsidR="00B37B00" w:rsidRDefault="00F064C6">
      <w:pPr>
        <w:tabs>
          <w:tab w:val="left" w:pos="7420"/>
        </w:tabs>
        <w:spacing w:line="260" w:lineRule="exact"/>
        <w:ind w:left="5160" w:right="2071" w:hanging="4320"/>
        <w:rPr>
          <w:sz w:val="24"/>
          <w:szCs w:val="24"/>
        </w:rPr>
      </w:pPr>
      <w:r>
        <w:pict>
          <v:group id="_x0000_s1026" style="position:absolute;left:0;text-align:left;margin-left:437.65pt;margin-top:13.6pt;width:35.9pt;height:0;z-index:-251655680;mso-position-horizontal-relative:page" coordorigin="8753,272" coordsize="718,0">
            <v:shape id="_x0000_s1027" style="position:absolute;left:8753;top:272;width:718;height:0" coordorigin="8753,272" coordsize="718,0" path="m8753,272r717,e" filled="f" strokeweight=".48pt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swo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10"/>
          <w:sz w:val="24"/>
          <w:szCs w:val="24"/>
        </w:rPr>
        <w:t>f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7"/>
          <w:sz w:val="24"/>
          <w:szCs w:val="24"/>
        </w:rPr>
        <w:t xml:space="preserve"> </w:t>
      </w:r>
      <w:r>
        <w:rPr>
          <w:spacing w:val="-9"/>
          <w:w w:val="9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N</w:t>
      </w:r>
      <w:r>
        <w:rPr>
          <w:spacing w:val="3"/>
          <w:w w:val="99"/>
          <w:sz w:val="24"/>
          <w:szCs w:val="24"/>
        </w:rPr>
        <w:t>o</w:t>
      </w:r>
      <w:r>
        <w:rPr>
          <w:spacing w:val="8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4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>y</w:t>
      </w:r>
    </w:p>
    <w:sectPr w:rsidR="00B37B00">
      <w:pgSz w:w="12240" w:h="15840"/>
      <w:pgMar w:top="148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6DA9"/>
    <w:multiLevelType w:val="multilevel"/>
    <w:tmpl w:val="52AE31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00"/>
    <w:rsid w:val="00B37B00"/>
    <w:rsid w:val="00F0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4A7F39F7-E7FD-4910-A22E-ED6674BA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St. James</dc:creator>
  <cp:lastModifiedBy>Justin St. James</cp:lastModifiedBy>
  <cp:revision>2</cp:revision>
  <dcterms:created xsi:type="dcterms:W3CDTF">2020-05-15T18:33:00Z</dcterms:created>
  <dcterms:modified xsi:type="dcterms:W3CDTF">2020-05-15T18:33:00Z</dcterms:modified>
</cp:coreProperties>
</file>