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00" w:rsidRDefault="00F064C6">
      <w:pPr>
        <w:spacing w:before="70" w:line="260" w:lineRule="exact"/>
        <w:ind w:left="6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rtification</w:t>
      </w:r>
      <w:r>
        <w:rPr>
          <w:rFonts w:ascii="Cambria" w:eastAsia="Cambria" w:hAnsi="Cambria" w:cs="Cambria"/>
          <w:spacing w:val="-8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Com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liance</w:t>
      </w:r>
      <w:r>
        <w:rPr>
          <w:rFonts w:ascii="Cambria" w:eastAsia="Cambria" w:hAnsi="Cambria" w:cs="Cambria"/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with</w:t>
      </w:r>
      <w:r>
        <w:rPr>
          <w:rFonts w:ascii="Cambria" w:eastAsia="Cambria" w:hAnsi="Cambria" w:cs="Cambria"/>
          <w:spacing w:val="-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City</w:t>
      </w:r>
      <w:r>
        <w:rPr>
          <w:rFonts w:ascii="Cambria" w:eastAsia="Cambria" w:hAnsi="Cambria" w:cs="Cambria"/>
          <w:spacing w:val="-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Bu</w:t>
      </w:r>
      <w:r>
        <w:rPr>
          <w:rFonts w:ascii="Cambria" w:eastAsia="Cambria" w:hAnsi="Cambria" w:cs="Cambria"/>
          <w:spacing w:val="2"/>
          <w:w w:val="99"/>
          <w:position w:val="-1"/>
          <w:sz w:val="24"/>
          <w:szCs w:val="24"/>
          <w:u w:val="single" w:color="000000"/>
        </w:rPr>
        <w:t>rl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ton’s</w:t>
      </w:r>
      <w:r>
        <w:rPr>
          <w:rFonts w:ascii="Cambria" w:eastAsia="Cambria" w:hAnsi="Cambria" w:cs="Cambria"/>
          <w:spacing w:val="-8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iv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ab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inance</w:t>
      </w:r>
    </w:p>
    <w:p w:rsidR="00B37B00" w:rsidRDefault="00B37B00">
      <w:pPr>
        <w:spacing w:before="6" w:line="120" w:lineRule="exact"/>
        <w:rPr>
          <w:sz w:val="12"/>
          <w:szCs w:val="12"/>
        </w:rPr>
      </w:pPr>
    </w:p>
    <w:p w:rsidR="00B37B00" w:rsidRDefault="00B37B00">
      <w:pPr>
        <w:spacing w:line="200" w:lineRule="exact"/>
      </w:pPr>
    </w:p>
    <w:p w:rsidR="00B37B00" w:rsidRDefault="003B615C">
      <w:pPr>
        <w:spacing w:before="26" w:line="487" w:lineRule="auto"/>
        <w:ind w:left="100" w:right="112" w:firstLine="720"/>
        <w:rPr>
          <w:rFonts w:ascii="Cambria" w:eastAsia="Cambria" w:hAnsi="Cambria" w:cs="Cambria"/>
          <w:sz w:val="24"/>
          <w:szCs w:val="24"/>
        </w:rPr>
      </w:pPr>
      <w:r>
        <w:pict>
          <v:group id="_x0000_s1039" style="position:absolute;left:0;text-align:left;margin-left:289.3pt;margin-top:13.9pt;width:71.75pt;height:.7pt;z-index:-251660800;mso-position-horizontal-relative:page" coordorigin="5786,278" coordsize="1435,14">
            <v:shape id="_x0000_s1041" style="position:absolute;left:5794;top:285;width:1152;height:0" coordorigin="5794,285" coordsize="1152,0" path="m5794,285r1152,e" filled="f" strokeweight=".72pt">
              <v:path arrowok="t"/>
            </v:shape>
            <v:shape id="_x0000_s1040" style="position:absolute;left:6948;top:285;width:266;height:0" coordorigin="6948,285" coordsize="266,0" path="m6948,285r266,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68.85pt;margin-top:42.35pt;width:67.3pt;height:.7pt;z-index:-251659776;mso-position-horizontal-relative:page" coordorigin="3377,847" coordsize="1346,14">
            <v:shape id="_x0000_s1038" style="position:absolute;left:3384;top:854;width:444;height:0" coordorigin="3384,854" coordsize="444,0" path="m3384,854r444,e" filled="f" strokeweight=".72pt">
              <v:path arrowok="t"/>
            </v:shape>
            <v:shape id="_x0000_s1037" style="position:absolute;left:3830;top:854;width:886;height:0" coordorigin="3830,854" coordsize="886,0" path="m3830,854r886,e" filled="f" strokeweight=".72pt">
              <v:path arrowok="t"/>
            </v:shape>
            <w10:wrap anchorx="page"/>
          </v:group>
        </w:pict>
      </w:r>
      <w:r w:rsidR="00F064C6">
        <w:rPr>
          <w:rFonts w:ascii="Cambria" w:eastAsia="Cambria" w:hAnsi="Cambria" w:cs="Cambria"/>
          <w:spacing w:val="-1"/>
          <w:sz w:val="24"/>
          <w:szCs w:val="24"/>
        </w:rPr>
        <w:t>I</w:t>
      </w:r>
      <w:proofErr w:type="gramStart"/>
      <w:r w:rsidR="00F064C6">
        <w:rPr>
          <w:rFonts w:ascii="Cambria" w:eastAsia="Cambria" w:hAnsi="Cambria" w:cs="Cambria"/>
          <w:sz w:val="24"/>
          <w:szCs w:val="24"/>
        </w:rPr>
        <w:t xml:space="preserve">, </w:t>
      </w:r>
      <w:r w:rsidR="00F064C6"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 </w:t>
      </w:r>
      <w:r w:rsidR="00F064C6">
        <w:rPr>
          <w:rFonts w:ascii="Cambria" w:eastAsia="Cambria" w:hAnsi="Cambria" w:cs="Cambria"/>
          <w:spacing w:val="52"/>
          <w:sz w:val="24"/>
          <w:szCs w:val="24"/>
          <w:u w:val="single" w:color="000000"/>
        </w:rPr>
        <w:t xml:space="preserve"> </w:t>
      </w:r>
      <w:r w:rsidR="00F064C6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,</w:t>
      </w:r>
      <w:proofErr w:type="gramEnd"/>
      <w:r w:rsidR="00F064C6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on</w:t>
      </w:r>
      <w:r w:rsidR="00F064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be</w:t>
      </w:r>
      <w:r w:rsidR="00F064C6">
        <w:rPr>
          <w:rFonts w:ascii="Cambria" w:eastAsia="Cambria" w:hAnsi="Cambria" w:cs="Cambria"/>
          <w:sz w:val="24"/>
          <w:szCs w:val="24"/>
        </w:rPr>
        <w:t>half</w:t>
      </w:r>
      <w:r w:rsidR="00F064C6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 xml:space="preserve">of                           </w:t>
      </w:r>
      <w:r w:rsidR="00F064C6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(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“</w:t>
      </w:r>
      <w:r w:rsidR="00F064C6">
        <w:rPr>
          <w:rFonts w:ascii="Cambria" w:eastAsia="Cambria" w:hAnsi="Cambria" w:cs="Cambria"/>
          <w:sz w:val="24"/>
          <w:szCs w:val="24"/>
        </w:rPr>
        <w:t>the</w:t>
      </w:r>
      <w:r w:rsidR="00F064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w w:val="99"/>
          <w:sz w:val="24"/>
          <w:szCs w:val="24"/>
        </w:rPr>
        <w:t>Contracto</w:t>
      </w:r>
      <w:r w:rsidR="00F064C6">
        <w:rPr>
          <w:rFonts w:ascii="Cambria" w:eastAsia="Cambria" w:hAnsi="Cambria" w:cs="Cambria"/>
          <w:spacing w:val="1"/>
          <w:w w:val="99"/>
          <w:sz w:val="24"/>
          <w:szCs w:val="24"/>
        </w:rPr>
        <w:t>r”</w:t>
      </w:r>
      <w:r w:rsidR="00F064C6">
        <w:rPr>
          <w:rFonts w:ascii="Cambria" w:eastAsia="Cambria" w:hAnsi="Cambria" w:cs="Cambria"/>
          <w:w w:val="99"/>
          <w:sz w:val="24"/>
          <w:szCs w:val="24"/>
        </w:rPr>
        <w:t>)</w:t>
      </w:r>
      <w:r w:rsidR="00F064C6"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in</w:t>
      </w:r>
      <w:r w:rsidR="00F064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c</w:t>
      </w:r>
      <w:r w:rsidR="00F064C6">
        <w:rPr>
          <w:rFonts w:ascii="Cambria" w:eastAsia="Cambria" w:hAnsi="Cambria" w:cs="Cambria"/>
          <w:spacing w:val="2"/>
          <w:sz w:val="24"/>
          <w:szCs w:val="24"/>
        </w:rPr>
        <w:t>o</w:t>
      </w:r>
      <w:r w:rsidR="00F064C6">
        <w:rPr>
          <w:rFonts w:ascii="Cambria" w:eastAsia="Cambria" w:hAnsi="Cambria" w:cs="Cambria"/>
          <w:sz w:val="24"/>
          <w:szCs w:val="24"/>
        </w:rPr>
        <w:t>n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ne</w:t>
      </w:r>
      <w:r w:rsidR="00F064C6">
        <w:rPr>
          <w:rFonts w:ascii="Cambria" w:eastAsia="Cambria" w:hAnsi="Cambria" w:cs="Cambria"/>
          <w:sz w:val="24"/>
          <w:szCs w:val="24"/>
        </w:rPr>
        <w:t>ction with</w:t>
      </w:r>
      <w:r w:rsidR="00F064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a</w:t>
      </w:r>
      <w:r w:rsidR="00F064C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contract</w:t>
      </w:r>
      <w:r w:rsidR="00F064C6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 xml:space="preserve">for                           </w:t>
      </w:r>
      <w:r w:rsidR="00F064C6"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s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e</w:t>
      </w:r>
      <w:r w:rsidR="00F064C6">
        <w:rPr>
          <w:rFonts w:ascii="Cambria" w:eastAsia="Cambria" w:hAnsi="Cambria" w:cs="Cambria"/>
          <w:sz w:val="24"/>
          <w:szCs w:val="24"/>
        </w:rPr>
        <w:t>rvi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ce</w:t>
      </w:r>
      <w:r w:rsidR="00F064C6">
        <w:rPr>
          <w:rFonts w:ascii="Cambria" w:eastAsia="Cambria" w:hAnsi="Cambria" w:cs="Cambria"/>
          <w:sz w:val="24"/>
          <w:szCs w:val="24"/>
        </w:rPr>
        <w:t>s</w:t>
      </w:r>
      <w:r w:rsidR="00F064C6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that</w:t>
      </w:r>
      <w:r w:rsidR="00F064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we</w:t>
      </w:r>
      <w:r w:rsidR="00F064C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p</w:t>
      </w:r>
      <w:r w:rsidR="00F064C6">
        <w:rPr>
          <w:rFonts w:ascii="Cambria" w:eastAsia="Cambria" w:hAnsi="Cambria" w:cs="Cambria"/>
          <w:sz w:val="24"/>
          <w:szCs w:val="24"/>
        </w:rPr>
        <w:t>rov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F064C6">
        <w:rPr>
          <w:rFonts w:ascii="Cambria" w:eastAsia="Cambria" w:hAnsi="Cambria" w:cs="Cambria"/>
          <w:spacing w:val="2"/>
          <w:sz w:val="24"/>
          <w:szCs w:val="24"/>
        </w:rPr>
        <w:t>d</w:t>
      </w:r>
      <w:r w:rsidR="00F064C6">
        <w:rPr>
          <w:rFonts w:ascii="Cambria" w:eastAsia="Cambria" w:hAnsi="Cambria" w:cs="Cambria"/>
          <w:sz w:val="24"/>
          <w:szCs w:val="24"/>
        </w:rPr>
        <w:t>e</w:t>
      </w:r>
      <w:r w:rsidR="00F064C6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to</w:t>
      </w:r>
      <w:r w:rsidR="00F064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the</w:t>
      </w:r>
      <w:r w:rsidR="00F064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Ci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t</w:t>
      </w:r>
      <w:r w:rsidR="00F064C6">
        <w:rPr>
          <w:rFonts w:ascii="Cambria" w:eastAsia="Cambria" w:hAnsi="Cambria" w:cs="Cambria"/>
          <w:spacing w:val="2"/>
          <w:sz w:val="24"/>
          <w:szCs w:val="24"/>
        </w:rPr>
        <w:t>y</w:t>
      </w:r>
      <w:r w:rsidR="00F064C6">
        <w:rPr>
          <w:rFonts w:ascii="Cambria" w:eastAsia="Cambria" w:hAnsi="Cambria" w:cs="Cambria"/>
          <w:sz w:val="24"/>
          <w:szCs w:val="24"/>
        </w:rPr>
        <w:t>,</w:t>
      </w:r>
      <w:r w:rsidR="00F064C6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h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e</w:t>
      </w:r>
      <w:r w:rsidR="00F064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e</w:t>
      </w:r>
      <w:r w:rsidR="00F064C6">
        <w:rPr>
          <w:rFonts w:ascii="Cambria" w:eastAsia="Cambria" w:hAnsi="Cambria" w:cs="Cambria"/>
          <w:spacing w:val="4"/>
          <w:sz w:val="24"/>
          <w:szCs w:val="24"/>
        </w:rPr>
        <w:t>b</w:t>
      </w:r>
      <w:r w:rsidR="00F064C6">
        <w:rPr>
          <w:rFonts w:ascii="Cambria" w:eastAsia="Cambria" w:hAnsi="Cambria" w:cs="Cambria"/>
          <w:sz w:val="24"/>
          <w:szCs w:val="24"/>
        </w:rPr>
        <w:t>y</w:t>
      </w:r>
      <w:r w:rsidR="00F064C6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c</w:t>
      </w:r>
      <w:r w:rsidR="00F064C6">
        <w:rPr>
          <w:rFonts w:ascii="Cambria" w:eastAsia="Cambria" w:hAnsi="Cambria" w:cs="Cambria"/>
          <w:spacing w:val="3"/>
          <w:sz w:val="24"/>
          <w:szCs w:val="24"/>
        </w:rPr>
        <w:t>e</w:t>
      </w:r>
      <w:r w:rsidR="00F064C6">
        <w:rPr>
          <w:rFonts w:ascii="Cambria" w:eastAsia="Cambria" w:hAnsi="Cambria" w:cs="Cambria"/>
          <w:spacing w:val="2"/>
          <w:sz w:val="24"/>
          <w:szCs w:val="24"/>
        </w:rPr>
        <w:t>r</w:t>
      </w:r>
      <w:r w:rsidR="00F064C6">
        <w:rPr>
          <w:rFonts w:ascii="Cambria" w:eastAsia="Cambria" w:hAnsi="Cambria" w:cs="Cambria"/>
          <w:sz w:val="24"/>
          <w:szCs w:val="24"/>
        </w:rPr>
        <w:t>tify</w:t>
      </w:r>
      <w:r w:rsidR="00F064C6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u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F064C6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e</w:t>
      </w:r>
      <w:r w:rsidR="00F064C6">
        <w:rPr>
          <w:rFonts w:ascii="Cambria" w:eastAsia="Cambria" w:hAnsi="Cambria" w:cs="Cambria"/>
          <w:sz w:val="24"/>
          <w:szCs w:val="24"/>
        </w:rPr>
        <w:t>r</w:t>
      </w:r>
    </w:p>
    <w:p w:rsidR="00B37B00" w:rsidRDefault="00F064C6">
      <w:pPr>
        <w:spacing w:before="7" w:line="275" w:lineRule="auto"/>
        <w:ind w:left="100" w:right="8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oath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Contractor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contrac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rs</w:t>
      </w:r>
      <w:r>
        <w:rPr>
          <w:rFonts w:ascii="Cambria" w:eastAsia="Cambria" w:hAnsi="Cambria" w:cs="Cambria"/>
          <w:spacing w:val="-8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main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w w:val="99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liance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rli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9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that</w:t>
      </w:r>
    </w:p>
    <w:p w:rsidR="00B37B00" w:rsidRDefault="00B37B00">
      <w:pPr>
        <w:spacing w:before="20" w:line="260" w:lineRule="exact"/>
        <w:rPr>
          <w:sz w:val="26"/>
          <w:szCs w:val="26"/>
        </w:rPr>
      </w:pPr>
    </w:p>
    <w:p w:rsidR="00B37B00" w:rsidRDefault="00F064C6">
      <w:pPr>
        <w:spacing w:line="275" w:lineRule="auto"/>
        <w:ind w:left="100" w:right="63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(1)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ition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ring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into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rant,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rm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Bu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(inc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ing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ontractors)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aid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ete</w:t>
      </w:r>
      <w:r>
        <w:rPr>
          <w:rFonts w:ascii="Cambria" w:eastAsia="Cambria" w:hAnsi="Cambria" w:cs="Cambria"/>
          <w:w w:val="99"/>
          <w:sz w:val="24"/>
          <w:szCs w:val="24"/>
        </w:rPr>
        <w:t>rmi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annually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w w:val="99"/>
          <w:sz w:val="24"/>
          <w:szCs w:val="24"/>
        </w:rPr>
        <w:t>Burli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w w:val="99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nis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ative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r)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riate time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rm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B37B00" w:rsidRDefault="00B37B00">
      <w:pPr>
        <w:spacing w:before="20" w:line="260" w:lineRule="exact"/>
        <w:rPr>
          <w:sz w:val="26"/>
          <w:szCs w:val="26"/>
        </w:rPr>
      </w:pPr>
    </w:p>
    <w:p w:rsidR="00B37B00" w:rsidRDefault="00F064C6">
      <w:pPr>
        <w:spacing w:line="274" w:lineRule="auto"/>
        <w:ind w:left="100" w:right="6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(2)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notice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ing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app</w:t>
      </w:r>
      <w:r>
        <w:rPr>
          <w:rFonts w:ascii="Cambria" w:eastAsia="Cambria" w:hAnsi="Cambria" w:cs="Cambria"/>
          <w:w w:val="99"/>
          <w:sz w:val="24"/>
          <w:szCs w:val="24"/>
        </w:rPr>
        <w:t>lic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ab</w:t>
      </w:r>
      <w:r>
        <w:rPr>
          <w:rFonts w:ascii="Cambria" w:eastAsia="Cambria" w:hAnsi="Cambria" w:cs="Cambria"/>
          <w:w w:val="99"/>
          <w:sz w:val="24"/>
          <w:szCs w:val="24"/>
        </w:rPr>
        <w:t>ility</w:t>
      </w:r>
      <w:r>
        <w:rPr>
          <w:rFonts w:ascii="Cambria" w:eastAsia="Cambria" w:hAnsi="Cambria" w:cs="Cambria"/>
          <w:spacing w:val="-1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inance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ce</w:t>
      </w:r>
      <w:r>
        <w:rPr>
          <w:rFonts w:ascii="Cambria" w:eastAsia="Cambria" w:hAnsi="Cambria" w:cs="Cambria"/>
          <w:w w:val="99"/>
          <w:sz w:val="24"/>
          <w:szCs w:val="24"/>
        </w:rPr>
        <w:t>(s)</w:t>
      </w:r>
      <w:r>
        <w:rPr>
          <w:rFonts w:ascii="Cambria" w:eastAsia="Cambria" w:hAnsi="Cambria" w:cs="Cambria"/>
          <w:spacing w:val="-1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B37B00" w:rsidRDefault="00B37B00">
      <w:pPr>
        <w:spacing w:before="3" w:line="280" w:lineRule="exact"/>
        <w:rPr>
          <w:sz w:val="28"/>
          <w:szCs w:val="28"/>
        </w:rPr>
      </w:pPr>
    </w:p>
    <w:p w:rsidR="00B37B00" w:rsidRDefault="00F064C6">
      <w:pPr>
        <w:spacing w:line="275" w:lineRule="auto"/>
        <w:ind w:left="100" w:right="118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fication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’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pe</w:t>
      </w:r>
      <w:r>
        <w:rPr>
          <w:rFonts w:ascii="Cambria" w:eastAsia="Cambria" w:hAnsi="Cambria" w:cs="Cambria"/>
          <w:w w:val="99"/>
          <w:sz w:val="24"/>
          <w:szCs w:val="24"/>
        </w:rPr>
        <w:t>nsati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,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uce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ayroll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alth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insurance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nro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me</w:t>
      </w:r>
      <w:r>
        <w:rPr>
          <w:rFonts w:ascii="Cambria" w:eastAsia="Cambria" w:hAnsi="Cambria" w:cs="Cambria"/>
          <w:w w:val="99"/>
          <w:sz w:val="24"/>
          <w:szCs w:val="24"/>
        </w:rPr>
        <w:t>nt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vant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ocu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ntation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(inclu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ing that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contracto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w w:val="99"/>
          <w:sz w:val="24"/>
          <w:szCs w:val="24"/>
        </w:rPr>
        <w:t>)</w:t>
      </w:r>
      <w:r>
        <w:rPr>
          <w:rFonts w:ascii="Cambria" w:eastAsia="Cambria" w:hAnsi="Cambria" w:cs="Cambria"/>
          <w:w w:val="99"/>
          <w:sz w:val="24"/>
          <w:szCs w:val="24"/>
        </w:rPr>
        <w:t>,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ne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ss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mini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ative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r,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within 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(10)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usi</w:t>
      </w:r>
      <w:r>
        <w:rPr>
          <w:rFonts w:ascii="Cambria" w:eastAsia="Cambria" w:hAnsi="Cambria" w:cs="Cambria"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rom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eip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B37B00" w:rsidRDefault="00B37B00">
      <w:pPr>
        <w:spacing w:before="2" w:line="280" w:lineRule="exact"/>
        <w:rPr>
          <w:sz w:val="28"/>
          <w:szCs w:val="28"/>
        </w:rPr>
      </w:pPr>
    </w:p>
    <w:p w:rsidR="00B37B00" w:rsidRDefault="00F064C6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(4)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op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rate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inv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ation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uc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B</w:t>
      </w:r>
      <w:r>
        <w:rPr>
          <w:rFonts w:ascii="Cambria" w:eastAsia="Cambria" w:hAnsi="Cambria" w:cs="Cambria"/>
          <w:spacing w:val="4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City</w:t>
      </w:r>
    </w:p>
    <w:p w:rsidR="00B37B00" w:rsidRDefault="00F064C6">
      <w:pPr>
        <w:spacing w:before="40"/>
        <w:ind w:left="100" w:right="4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Attor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ne</w:t>
      </w:r>
      <w:r>
        <w:rPr>
          <w:rFonts w:ascii="Cambria" w:eastAsia="Cambria" w:hAnsi="Cambria" w:cs="Cambria"/>
          <w:w w:val="99"/>
          <w:sz w:val="24"/>
          <w:szCs w:val="24"/>
        </w:rPr>
        <w:t>y’s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ffice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inan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ce</w:t>
      </w:r>
      <w:r>
        <w:rPr>
          <w:rFonts w:ascii="Cambria" w:eastAsia="Cambria" w:hAnsi="Cambria" w:cs="Cambria"/>
          <w:w w:val="99"/>
          <w:sz w:val="24"/>
          <w:szCs w:val="24"/>
        </w:rPr>
        <w:t>;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:rsidR="00B37B00" w:rsidRDefault="00B37B00">
      <w:pPr>
        <w:spacing w:before="1" w:line="120" w:lineRule="exact"/>
        <w:rPr>
          <w:sz w:val="12"/>
          <w:szCs w:val="12"/>
        </w:rPr>
      </w:pPr>
    </w:p>
    <w:p w:rsidR="00B37B00" w:rsidRDefault="00B37B00">
      <w:pPr>
        <w:spacing w:line="200" w:lineRule="exact"/>
      </w:pPr>
    </w:p>
    <w:p w:rsidR="00B37B00" w:rsidRDefault="00F064C6">
      <w:pPr>
        <w:spacing w:line="273" w:lineRule="auto"/>
        <w:ind w:left="100" w:right="533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(5)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taliate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(nor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actor</w:t>
      </w:r>
      <w:r>
        <w:rPr>
          <w:rFonts w:ascii="Cambria" w:eastAsia="Cambria" w:hAnsi="Cambria" w:cs="Cambria"/>
          <w:spacing w:val="-1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talia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ainst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rci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rson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ope</w:t>
      </w:r>
      <w:r>
        <w:rPr>
          <w:rFonts w:ascii="Cambria" w:eastAsia="Cambria" w:hAnsi="Cambria" w:cs="Cambria"/>
          <w:w w:val="99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inv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ation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uc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1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B615C" w:rsidRDefault="003B615C">
      <w:pPr>
        <w:spacing w:line="273" w:lineRule="auto"/>
        <w:ind w:left="100" w:right="533" w:firstLine="72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B37B00" w:rsidRDefault="003B615C">
      <w:pPr>
        <w:spacing w:line="260" w:lineRule="exact"/>
        <w:ind w:left="100" w:right="5355"/>
        <w:jc w:val="both"/>
        <w:rPr>
          <w:rFonts w:ascii="Cambria" w:eastAsia="Cambria" w:hAnsi="Cambria" w:cs="Cambria"/>
          <w:sz w:val="24"/>
          <w:szCs w:val="24"/>
        </w:rPr>
      </w:pPr>
      <w:r>
        <w:pict>
          <v:group id="_x0000_s1033" style="position:absolute;left:0;text-align:left;margin-left:95.4pt;margin-top:11.45pt;width:124.9pt;height:.7pt;z-index:-251658752;mso-position-horizontal-relative:page" coordorigin="1908,229" coordsize="2498,14">
            <v:shape id="_x0000_s1035" style="position:absolute;left:1915;top:236;width:1949;height:0" coordorigin="1915,236" coordsize="1949,0" path="m1915,236r1949,e" filled="f" strokeweight=".72pt">
              <v:path arrowok="t"/>
            </v:shape>
            <v:shape id="_x0000_s1034" style="position:absolute;left:3866;top:236;width:533;height:0" coordorigin="3866,236" coordsize="533,0" path="m3866,236r533,e" filled="f" strokeweight=".72pt">
              <v:path arrowok="t"/>
            </v:shape>
            <w10:wrap anchorx="page"/>
          </v:group>
        </w:pict>
      </w:r>
      <w:r w:rsidR="00F064C6">
        <w:rPr>
          <w:rFonts w:ascii="Cambria" w:eastAsia="Cambria" w:hAnsi="Cambria" w:cs="Cambria"/>
          <w:sz w:val="24"/>
          <w:szCs w:val="24"/>
        </w:rPr>
        <w:t xml:space="preserve">Date                                                          </w:t>
      </w:r>
      <w:r w:rsidR="00F064C6"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By:</w:t>
      </w:r>
    </w:p>
    <w:p w:rsidR="00B37B00" w:rsidRDefault="00B37B00">
      <w:pPr>
        <w:spacing w:before="1" w:line="180" w:lineRule="exact"/>
        <w:rPr>
          <w:sz w:val="18"/>
          <w:szCs w:val="18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3B615C">
      <w:pPr>
        <w:spacing w:line="376" w:lineRule="auto"/>
        <w:ind w:left="100" w:right="5612"/>
        <w:rPr>
          <w:rFonts w:ascii="Cambria" w:eastAsia="Cambria" w:hAnsi="Cambria" w:cs="Cambria"/>
          <w:sz w:val="24"/>
          <w:szCs w:val="24"/>
        </w:rPr>
      </w:pPr>
      <w:r>
        <w:pict>
          <v:group id="_x0000_s1030" style="position:absolute;left:0;text-align:left;margin-left:98.05pt;margin-top:34.2pt;width:129.35pt;height:.7pt;z-index:-251657728;mso-position-horizontal-relative:page" coordorigin="1961,684" coordsize="2587,14">
            <v:shape id="_x0000_s1032" style="position:absolute;left:1968;top:691;width:1860;height:0" coordorigin="1968,691" coordsize="1860,0" path="m1968,691r1860,e" filled="f" strokeweight=".72pt">
              <v:path arrowok="t"/>
            </v:shape>
            <v:shape id="_x0000_s1031" style="position:absolute;left:3830;top:691;width:710;height:0" coordorigin="3830,691" coordsize="710,0" path="m3830,691r711,e" filled="f" strokeweight=".72pt">
              <v:path arrowok="t"/>
            </v:shape>
            <w10:wrap anchorx="page"/>
          </v:group>
        </w:pict>
      </w:r>
      <w:r w:rsidR="00F064C6">
        <w:rPr>
          <w:rFonts w:ascii="Cambria" w:eastAsia="Cambria" w:hAnsi="Cambria" w:cs="Cambria"/>
          <w:spacing w:val="1"/>
          <w:w w:val="99"/>
          <w:sz w:val="24"/>
          <w:szCs w:val="24"/>
        </w:rPr>
        <w:t>S</w:t>
      </w:r>
      <w:r w:rsidR="00F064C6">
        <w:rPr>
          <w:rFonts w:ascii="Cambria" w:eastAsia="Cambria" w:hAnsi="Cambria" w:cs="Cambria"/>
          <w:w w:val="99"/>
          <w:sz w:val="24"/>
          <w:szCs w:val="24"/>
        </w:rPr>
        <w:t>u</w:t>
      </w:r>
      <w:r w:rsidR="00F064C6"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 w:rsidR="00F064C6">
        <w:rPr>
          <w:rFonts w:ascii="Cambria" w:eastAsia="Cambria" w:hAnsi="Cambria" w:cs="Cambria"/>
          <w:w w:val="99"/>
          <w:sz w:val="24"/>
          <w:szCs w:val="24"/>
        </w:rPr>
        <w:t>scr</w:t>
      </w:r>
      <w:r w:rsidR="00F064C6">
        <w:rPr>
          <w:rFonts w:ascii="Cambria" w:eastAsia="Cambria" w:hAnsi="Cambria" w:cs="Cambria"/>
          <w:spacing w:val="1"/>
          <w:w w:val="99"/>
          <w:sz w:val="24"/>
          <w:szCs w:val="24"/>
        </w:rPr>
        <w:t>ibe</w:t>
      </w:r>
      <w:r w:rsidR="00F064C6">
        <w:rPr>
          <w:rFonts w:ascii="Cambria" w:eastAsia="Cambria" w:hAnsi="Cambria" w:cs="Cambria"/>
          <w:w w:val="99"/>
          <w:sz w:val="24"/>
          <w:szCs w:val="24"/>
        </w:rPr>
        <w:t>d</w:t>
      </w:r>
      <w:r w:rsidR="00F064C6"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a</w:t>
      </w:r>
      <w:r w:rsidR="00F064C6">
        <w:rPr>
          <w:rFonts w:ascii="Cambria" w:eastAsia="Cambria" w:hAnsi="Cambria" w:cs="Cambria"/>
          <w:spacing w:val="3"/>
          <w:sz w:val="24"/>
          <w:szCs w:val="24"/>
        </w:rPr>
        <w:t>n</w:t>
      </w:r>
      <w:r w:rsidR="00F064C6">
        <w:rPr>
          <w:rFonts w:ascii="Cambria" w:eastAsia="Cambria" w:hAnsi="Cambria" w:cs="Cambria"/>
          <w:sz w:val="24"/>
          <w:szCs w:val="24"/>
        </w:rPr>
        <w:t>d</w:t>
      </w:r>
      <w:r w:rsidR="00F064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sworn</w:t>
      </w:r>
      <w:r w:rsidR="00F064C6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pacing w:val="3"/>
          <w:sz w:val="24"/>
          <w:szCs w:val="24"/>
        </w:rPr>
        <w:t>t</w:t>
      </w:r>
      <w:r w:rsidR="00F064C6">
        <w:rPr>
          <w:rFonts w:ascii="Cambria" w:eastAsia="Cambria" w:hAnsi="Cambria" w:cs="Cambria"/>
          <w:sz w:val="24"/>
          <w:szCs w:val="24"/>
        </w:rPr>
        <w:t>o</w:t>
      </w:r>
      <w:r w:rsidR="00F064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be</w:t>
      </w:r>
      <w:r w:rsidR="00F064C6">
        <w:rPr>
          <w:rFonts w:ascii="Cambria" w:eastAsia="Cambria" w:hAnsi="Cambria" w:cs="Cambria"/>
          <w:sz w:val="24"/>
          <w:szCs w:val="24"/>
        </w:rPr>
        <w:t>fore</w:t>
      </w:r>
      <w:r w:rsidR="00F064C6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F064C6">
        <w:rPr>
          <w:rFonts w:ascii="Cambria" w:eastAsia="Cambria" w:hAnsi="Cambria" w:cs="Cambria"/>
          <w:sz w:val="24"/>
          <w:szCs w:val="24"/>
        </w:rPr>
        <w:t>m</w:t>
      </w:r>
      <w:r w:rsidR="00F064C6">
        <w:rPr>
          <w:rFonts w:ascii="Cambria" w:eastAsia="Cambria" w:hAnsi="Cambria" w:cs="Cambria"/>
          <w:spacing w:val="1"/>
          <w:sz w:val="24"/>
          <w:szCs w:val="24"/>
        </w:rPr>
        <w:t>e</w:t>
      </w:r>
      <w:r w:rsidR="00F064C6">
        <w:rPr>
          <w:rFonts w:ascii="Cambria" w:eastAsia="Cambria" w:hAnsi="Cambria" w:cs="Cambria"/>
          <w:sz w:val="24"/>
          <w:szCs w:val="24"/>
        </w:rPr>
        <w:t>: Date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</w:t>
      </w:r>
    </w:p>
    <w:sectPr w:rsidR="00B37B00" w:rsidSect="003B615C">
      <w:pgSz w:w="12240" w:h="15840"/>
      <w:pgMar w:top="1008" w:right="1382" w:bottom="27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DA9"/>
    <w:multiLevelType w:val="multilevel"/>
    <w:tmpl w:val="52AE31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0"/>
    <w:rsid w:val="001A7025"/>
    <w:rsid w:val="003B615C"/>
    <w:rsid w:val="00B37B00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C110D00"/>
  <w15:docId w15:val="{4A7F39F7-E7FD-4910-A22E-ED6674B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D096-F277-474D-A11A-35FBAF7D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St. James</dc:creator>
  <cp:lastModifiedBy>Richard Goodwin</cp:lastModifiedBy>
  <cp:revision>4</cp:revision>
  <dcterms:created xsi:type="dcterms:W3CDTF">2020-05-15T18:33:00Z</dcterms:created>
  <dcterms:modified xsi:type="dcterms:W3CDTF">2021-03-18T21:46:00Z</dcterms:modified>
</cp:coreProperties>
</file>