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E7" w:rsidRDefault="009D7071">
      <w:pPr>
        <w:spacing w:before="4" w:line="100" w:lineRule="exact"/>
        <w:rPr>
          <w:sz w:val="11"/>
          <w:szCs w:val="11"/>
        </w:rPr>
      </w:pPr>
      <w:r>
        <w:pict>
          <v:group id="_x0000_s1026" style="position:absolute;margin-left:71.75pt;margin-top:368pt;width:643.65pt;height:.5pt;z-index:-251658240;mso-position-horizontal-relative:page;mso-position-vertical-relative:page" coordorigin="1435,7360" coordsize="12873,10">
            <v:shape id="_x0000_s1032" style="position:absolute;left:1440;top:7365;width:2375;height:0" coordorigin="1440,7365" coordsize="2375,0" path="m1440,7365r2375,e" filled="f" strokeweight=".17733mm">
              <v:path arrowok="t"/>
            </v:shape>
            <v:shape id="_x0000_s1031" style="position:absolute;left:3818;top:7365;width:2375;height:0" coordorigin="3818,7365" coordsize="2375,0" path="m3818,7365r2375,e" filled="f" strokeweight=".17733mm">
              <v:path arrowok="t"/>
            </v:shape>
            <v:shape id="_x0000_s1030" style="position:absolute;left:6196;top:7365;width:2375;height:0" coordorigin="6196,7365" coordsize="2375,0" path="m6196,7365r2375,e" filled="f" strokeweight=".17733mm">
              <v:path arrowok="t"/>
            </v:shape>
            <v:shape id="_x0000_s1029" style="position:absolute;left:8575;top:7365;width:2375;height:0" coordorigin="8575,7365" coordsize="2375,0" path="m8575,7365r2375,e" filled="f" strokeweight=".17733mm">
              <v:path arrowok="t"/>
            </v:shape>
            <v:shape id="_x0000_s1028" style="position:absolute;left:10953;top:7365;width:2375;height:0" coordorigin="10953,7365" coordsize="2375,0" path="m10953,7365r2375,e" filled="f" strokeweight=".17733mm">
              <v:path arrowok="t"/>
            </v:shape>
            <v:shape id="_x0000_s1027" style="position:absolute;left:13331;top:7365;width:972;height:0" coordorigin="13331,7365" coordsize="972,0" path="m13331,7365r972,e" filled="f" strokeweight=".17733mm">
              <v:path arrowok="t"/>
            </v:shape>
            <w10:wrap anchorx="page" anchory="page"/>
          </v:group>
        </w:pict>
      </w:r>
    </w:p>
    <w:p w:rsidR="008002E7" w:rsidRDefault="008002E7">
      <w:pPr>
        <w:spacing w:line="200" w:lineRule="exact"/>
      </w:pPr>
    </w:p>
    <w:p w:rsidR="008002E7" w:rsidRDefault="009D7071">
      <w:pPr>
        <w:spacing w:before="23" w:line="257" w:lineRule="auto"/>
        <w:ind w:left="4604" w:right="368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-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3"/>
        </w:rPr>
        <w:t>L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NG</w:t>
      </w:r>
      <w:r>
        <w:rPr>
          <w:rFonts w:ascii="Verdana" w:eastAsia="Verdana" w:hAnsi="Verdana" w:cs="Verdana"/>
          <w:b/>
          <w:spacing w:val="1"/>
        </w:rPr>
        <w:t>TO</w:t>
      </w:r>
      <w:r>
        <w:rPr>
          <w:rFonts w:ascii="Verdana" w:eastAsia="Verdana" w:hAnsi="Verdana" w:cs="Verdana"/>
          <w:b/>
        </w:rPr>
        <w:t>N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ET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  <w:spacing w:val="1"/>
        </w:rPr>
        <w:t>ME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T</w:t>
      </w:r>
      <w:r>
        <w:rPr>
          <w:rFonts w:ascii="Verdana" w:eastAsia="Verdana" w:hAnsi="Verdana" w:cs="Verdana"/>
          <w:b/>
          <w:spacing w:val="-15"/>
        </w:rPr>
        <w:t xml:space="preserve"> </w:t>
      </w:r>
      <w:r>
        <w:rPr>
          <w:rFonts w:ascii="Verdana" w:eastAsia="Verdana" w:hAnsi="Verdana" w:cs="Verdana"/>
          <w:b/>
          <w:w w:val="99"/>
        </w:rPr>
        <w:t>B</w:t>
      </w:r>
      <w:r>
        <w:rPr>
          <w:rFonts w:ascii="Verdana" w:eastAsia="Verdana" w:hAnsi="Verdana" w:cs="Verdana"/>
          <w:b/>
          <w:spacing w:val="3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 xml:space="preserve">RD 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EMOT</w:t>
      </w:r>
      <w:r>
        <w:rPr>
          <w:rFonts w:ascii="Verdana" w:eastAsia="Verdana" w:hAnsi="Verdana" w:cs="Verdana"/>
          <w:b/>
        </w:rPr>
        <w:t>E</w:t>
      </w:r>
      <w:r>
        <w:rPr>
          <w:rFonts w:ascii="Verdana" w:eastAsia="Verdana" w:hAnsi="Verdana" w:cs="Verdana"/>
          <w:b/>
          <w:spacing w:val="-9"/>
        </w:rPr>
        <w:t xml:space="preserve"> </w:t>
      </w:r>
      <w:r>
        <w:rPr>
          <w:rFonts w:ascii="Verdana" w:eastAsia="Verdana" w:hAnsi="Verdana" w:cs="Verdana"/>
          <w:b/>
          <w:spacing w:val="1"/>
        </w:rPr>
        <w:t>MEET</w:t>
      </w: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</w:rPr>
        <w:t>G</w:t>
      </w:r>
      <w:r>
        <w:rPr>
          <w:rFonts w:ascii="Verdana" w:eastAsia="Verdana" w:hAnsi="Verdana" w:cs="Verdana"/>
          <w:b/>
          <w:spacing w:val="-10"/>
        </w:rPr>
        <w:t xml:space="preserve"> </w:t>
      </w:r>
      <w:r>
        <w:rPr>
          <w:rFonts w:ascii="Verdana" w:eastAsia="Verdana" w:hAnsi="Verdana" w:cs="Verdana"/>
          <w:b/>
          <w:spacing w:val="3"/>
        </w:rPr>
        <w:t>W</w:t>
      </w:r>
      <w:r>
        <w:rPr>
          <w:rFonts w:ascii="Verdana" w:eastAsia="Verdana" w:hAnsi="Verdana" w:cs="Verdana"/>
          <w:b/>
          <w:spacing w:val="1"/>
        </w:rPr>
        <w:t>IT</w:t>
      </w:r>
      <w:r>
        <w:rPr>
          <w:rFonts w:ascii="Verdana" w:eastAsia="Verdana" w:hAnsi="Verdana" w:cs="Verdana"/>
          <w:b/>
        </w:rPr>
        <w:t>H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w w:val="99"/>
        </w:rPr>
        <w:t>C</w:t>
      </w:r>
      <w:r>
        <w:rPr>
          <w:rFonts w:ascii="Verdana" w:eastAsia="Verdana" w:hAnsi="Verdana" w:cs="Verdana"/>
          <w:b/>
          <w:spacing w:val="-1"/>
          <w:w w:val="99"/>
        </w:rPr>
        <w:t>A</w:t>
      </w:r>
      <w:r>
        <w:rPr>
          <w:rFonts w:ascii="Verdana" w:eastAsia="Verdana" w:hAnsi="Verdana" w:cs="Verdana"/>
          <w:b/>
          <w:w w:val="99"/>
        </w:rPr>
        <w:t>L</w:t>
      </w:r>
      <w:r>
        <w:rPr>
          <w:rFonts w:ascii="Verdana" w:eastAsia="Verdana" w:hAnsi="Verdana" w:cs="Verdana"/>
          <w:b/>
          <w:spacing w:val="4"/>
          <w:w w:val="99"/>
        </w:rPr>
        <w:t>L</w:t>
      </w:r>
      <w:r>
        <w:rPr>
          <w:rFonts w:ascii="Verdana" w:eastAsia="Verdana" w:hAnsi="Verdana" w:cs="Verdana"/>
          <w:b/>
          <w:spacing w:val="3"/>
          <w:w w:val="99"/>
        </w:rPr>
        <w:t>-</w:t>
      </w:r>
      <w:r>
        <w:rPr>
          <w:rFonts w:ascii="Verdana" w:eastAsia="Verdana" w:hAnsi="Verdana" w:cs="Verdana"/>
          <w:b/>
          <w:spacing w:val="-1"/>
          <w:w w:val="99"/>
        </w:rPr>
        <w:t xml:space="preserve">IN </w:t>
      </w:r>
      <w:r>
        <w:rPr>
          <w:rFonts w:ascii="Verdana" w:eastAsia="Verdana" w:hAnsi="Verdana" w:cs="Verdana"/>
          <w:b/>
        </w:rPr>
        <w:t>B</w:t>
      </w:r>
      <w:r>
        <w:rPr>
          <w:rFonts w:ascii="Verdana" w:eastAsia="Verdana" w:hAnsi="Verdana" w:cs="Verdana"/>
          <w:b/>
          <w:spacing w:val="-2"/>
        </w:rPr>
        <w:t>U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3"/>
        </w:rPr>
        <w:t>L</w:t>
      </w:r>
      <w:r>
        <w:rPr>
          <w:rFonts w:ascii="Verdana" w:eastAsia="Verdana" w:hAnsi="Verdana" w:cs="Verdana"/>
          <w:b/>
          <w:spacing w:val="1"/>
        </w:rPr>
        <w:t>I</w:t>
      </w:r>
      <w:r>
        <w:rPr>
          <w:rFonts w:ascii="Verdana" w:eastAsia="Verdana" w:hAnsi="Verdana" w:cs="Verdana"/>
          <w:b/>
          <w:spacing w:val="-1"/>
        </w:rPr>
        <w:t>NG</w:t>
      </w:r>
      <w:r>
        <w:rPr>
          <w:rFonts w:ascii="Verdana" w:eastAsia="Verdana" w:hAnsi="Verdana" w:cs="Verdana"/>
          <w:b/>
          <w:spacing w:val="1"/>
        </w:rPr>
        <w:t>TO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</w:rPr>
        <w:t>,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spacing w:val="-1"/>
          <w:w w:val="99"/>
        </w:rPr>
        <w:t>V</w:t>
      </w:r>
      <w:r>
        <w:rPr>
          <w:rFonts w:ascii="Verdana" w:eastAsia="Verdana" w:hAnsi="Verdana" w:cs="Verdana"/>
          <w:b/>
          <w:spacing w:val="1"/>
          <w:w w:val="99"/>
        </w:rPr>
        <w:t>E</w:t>
      </w:r>
      <w:r>
        <w:rPr>
          <w:rFonts w:ascii="Verdana" w:eastAsia="Verdana" w:hAnsi="Verdana" w:cs="Verdana"/>
          <w:b/>
          <w:w w:val="99"/>
        </w:rPr>
        <w:t>R</w:t>
      </w:r>
      <w:r>
        <w:rPr>
          <w:rFonts w:ascii="Verdana" w:eastAsia="Verdana" w:hAnsi="Verdana" w:cs="Verdana"/>
          <w:b/>
          <w:spacing w:val="3"/>
          <w:w w:val="99"/>
        </w:rPr>
        <w:t>M</w:t>
      </w:r>
      <w:r>
        <w:rPr>
          <w:rFonts w:ascii="Verdana" w:eastAsia="Verdana" w:hAnsi="Verdana" w:cs="Verdana"/>
          <w:b/>
          <w:spacing w:val="1"/>
          <w:w w:val="99"/>
        </w:rPr>
        <w:t>O</w:t>
      </w:r>
      <w:r>
        <w:rPr>
          <w:rFonts w:ascii="Verdana" w:eastAsia="Verdana" w:hAnsi="Verdana" w:cs="Verdana"/>
          <w:b/>
          <w:spacing w:val="-1"/>
          <w:w w:val="99"/>
        </w:rPr>
        <w:t>N</w:t>
      </w:r>
      <w:r>
        <w:rPr>
          <w:rFonts w:ascii="Verdana" w:eastAsia="Verdana" w:hAnsi="Verdana" w:cs="Verdana"/>
          <w:b/>
          <w:w w:val="99"/>
        </w:rPr>
        <w:t>T</w:t>
      </w:r>
    </w:p>
    <w:p w:rsidR="008002E7" w:rsidRDefault="009D7071">
      <w:pPr>
        <w:spacing w:line="240" w:lineRule="exact"/>
        <w:ind w:left="5284" w:right="4368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  <w:position w:val="-1"/>
        </w:rPr>
        <w:t>M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spacing w:val="1"/>
          <w:position w:val="-1"/>
        </w:rPr>
        <w:t>N</w:t>
      </w:r>
      <w:r>
        <w:rPr>
          <w:rFonts w:ascii="Verdana" w:eastAsia="Verdana" w:hAnsi="Verdana" w:cs="Verdana"/>
          <w:b/>
          <w:spacing w:val="-1"/>
          <w:position w:val="-1"/>
        </w:rPr>
        <w:t>U</w:t>
      </w:r>
      <w:r>
        <w:rPr>
          <w:rFonts w:ascii="Verdana" w:eastAsia="Verdana" w:hAnsi="Verdana" w:cs="Verdana"/>
          <w:b/>
          <w:spacing w:val="1"/>
          <w:position w:val="-1"/>
        </w:rPr>
        <w:t>TE</w:t>
      </w:r>
      <w:r>
        <w:rPr>
          <w:rFonts w:ascii="Verdana" w:eastAsia="Verdana" w:hAnsi="Verdana" w:cs="Verdana"/>
          <w:b/>
          <w:position w:val="-1"/>
        </w:rPr>
        <w:t>S</w:t>
      </w:r>
      <w:r>
        <w:rPr>
          <w:rFonts w:ascii="Verdana" w:eastAsia="Verdana" w:hAnsi="Verdana" w:cs="Verdana"/>
          <w:b/>
          <w:spacing w:val="-11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position w:val="-1"/>
        </w:rPr>
        <w:t>F</w:t>
      </w:r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MEET</w:t>
      </w:r>
      <w:r>
        <w:rPr>
          <w:rFonts w:ascii="Verdana" w:eastAsia="Verdana" w:hAnsi="Verdana" w:cs="Verdana"/>
          <w:b/>
          <w:spacing w:val="-1"/>
          <w:w w:val="99"/>
          <w:position w:val="-1"/>
        </w:rPr>
        <w:t>I</w:t>
      </w:r>
      <w:r>
        <w:rPr>
          <w:rFonts w:ascii="Verdana" w:eastAsia="Verdana" w:hAnsi="Verdana" w:cs="Verdana"/>
          <w:b/>
          <w:spacing w:val="1"/>
          <w:w w:val="99"/>
          <w:position w:val="-1"/>
        </w:rPr>
        <w:t>N</w:t>
      </w:r>
      <w:r>
        <w:rPr>
          <w:rFonts w:ascii="Verdana" w:eastAsia="Verdana" w:hAnsi="Verdana" w:cs="Verdana"/>
          <w:b/>
          <w:w w:val="99"/>
          <w:position w:val="-1"/>
        </w:rPr>
        <w:t>G</w:t>
      </w:r>
    </w:p>
    <w:p w:rsidR="008002E7" w:rsidRDefault="009D7071" w:rsidP="00DA4051">
      <w:pPr>
        <w:spacing w:before="16" w:line="258" w:lineRule="auto"/>
        <w:ind w:left="5656" w:right="480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color w:val="000000"/>
          <w:spacing w:val="1"/>
          <w:w w:val="99"/>
        </w:rPr>
        <w:t>M</w:t>
      </w:r>
      <w:r>
        <w:rPr>
          <w:rFonts w:ascii="Verdana" w:eastAsia="Verdana" w:hAnsi="Verdana" w:cs="Verdana"/>
          <w:b/>
          <w:color w:val="000000"/>
          <w:spacing w:val="-1"/>
          <w:w w:val="99"/>
        </w:rPr>
        <w:t>ar</w:t>
      </w:r>
      <w:r>
        <w:rPr>
          <w:rFonts w:ascii="Verdana" w:eastAsia="Verdana" w:hAnsi="Verdana" w:cs="Verdana"/>
          <w:b/>
          <w:color w:val="000000"/>
          <w:w w:val="99"/>
        </w:rPr>
        <w:t>ch</w:t>
      </w:r>
      <w:r>
        <w:rPr>
          <w:rFonts w:ascii="Verdana" w:eastAsia="Verdana" w:hAnsi="Verdana" w:cs="Verdana"/>
          <w:b/>
          <w:color w:val="000000"/>
          <w:spacing w:val="2"/>
        </w:rPr>
        <w:t xml:space="preserve"> </w:t>
      </w:r>
      <w:r>
        <w:rPr>
          <w:rFonts w:ascii="Verdana" w:eastAsia="Verdana" w:hAnsi="Verdana" w:cs="Verdana"/>
          <w:b/>
          <w:color w:val="000000"/>
        </w:rPr>
        <w:t>2</w:t>
      </w:r>
      <w:r>
        <w:rPr>
          <w:rFonts w:ascii="Verdana" w:eastAsia="Verdana" w:hAnsi="Verdana" w:cs="Verdana"/>
          <w:b/>
          <w:color w:val="000000"/>
          <w:spacing w:val="2"/>
        </w:rPr>
        <w:t>1</w:t>
      </w:r>
      <w:r>
        <w:rPr>
          <w:rFonts w:ascii="Verdana" w:eastAsia="Verdana" w:hAnsi="Verdana" w:cs="Verdana"/>
          <w:b/>
          <w:color w:val="000000"/>
        </w:rPr>
        <w:t>,</w:t>
      </w:r>
      <w:r>
        <w:rPr>
          <w:rFonts w:ascii="Verdana" w:eastAsia="Verdana" w:hAnsi="Verdana" w:cs="Verdana"/>
          <w:b/>
          <w:color w:val="000000"/>
          <w:spacing w:val="-5"/>
        </w:rPr>
        <w:t xml:space="preserve"> </w:t>
      </w:r>
      <w:r w:rsidR="00DA4051">
        <w:rPr>
          <w:rFonts w:ascii="Verdana" w:eastAsia="Verdana" w:hAnsi="Verdana" w:cs="Verdana"/>
          <w:b/>
          <w:color w:val="000000"/>
          <w:spacing w:val="-5"/>
        </w:rPr>
        <w:t>2</w:t>
      </w:r>
      <w:r>
        <w:rPr>
          <w:rFonts w:ascii="Verdana" w:eastAsia="Verdana" w:hAnsi="Verdana" w:cs="Verdana"/>
          <w:b/>
          <w:color w:val="000000"/>
          <w:w w:val="99"/>
        </w:rPr>
        <w:t>022</w:t>
      </w:r>
      <w:bookmarkStart w:id="0" w:name="_GoBack"/>
      <w:bookmarkEnd w:id="0"/>
    </w:p>
    <w:p w:rsidR="008002E7" w:rsidRDefault="008002E7">
      <w:pPr>
        <w:spacing w:line="200" w:lineRule="exact"/>
      </w:pPr>
    </w:p>
    <w:p w:rsidR="008002E7" w:rsidRDefault="008002E7">
      <w:pPr>
        <w:spacing w:before="2" w:line="240" w:lineRule="exact"/>
        <w:rPr>
          <w:sz w:val="24"/>
          <w:szCs w:val="24"/>
        </w:rPr>
      </w:pPr>
    </w:p>
    <w:p w:rsidR="008002E7" w:rsidRDefault="009D7071">
      <w:pPr>
        <w:ind w:left="8021" w:right="2273" w:hanging="29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</w:rPr>
        <w:t>MEM</w:t>
      </w:r>
      <w:r>
        <w:rPr>
          <w:rFonts w:ascii="Verdana" w:eastAsia="Verdana" w:hAnsi="Verdana" w:cs="Verdana"/>
          <w:b/>
        </w:rPr>
        <w:t>BERS</w:t>
      </w:r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 xml:space="preserve">:         </w:t>
      </w:r>
      <w:r>
        <w:rPr>
          <w:rFonts w:ascii="Verdana" w:eastAsia="Verdana" w:hAnsi="Verdana" w:cs="Verdana"/>
          <w:b/>
          <w:spacing w:val="3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-1"/>
          <w:sz w:val="16"/>
          <w:szCs w:val="16"/>
        </w:rPr>
        <w:t>Muni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Ka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i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Vice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hai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-1"/>
          <w:sz w:val="16"/>
          <w:szCs w:val="16"/>
        </w:rPr>
        <w:t>Pat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ck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8002E7" w:rsidRDefault="009D7071">
      <w:pPr>
        <w:spacing w:before="5" w:line="180" w:lineRule="exact"/>
        <w:ind w:left="8021" w:right="309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 xml:space="preserve">t Ben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’B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ien </w:t>
      </w:r>
      <w:r>
        <w:rPr>
          <w:rFonts w:ascii="Verdana" w:eastAsia="Verdana" w:hAnsi="Verdana" w:cs="Verdana"/>
          <w:spacing w:val="-1"/>
          <w:sz w:val="16"/>
          <w:szCs w:val="16"/>
        </w:rPr>
        <w:t>Matth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z w:val="16"/>
          <w:szCs w:val="16"/>
        </w:rPr>
        <w:t>Gi</w:t>
      </w:r>
      <w:r>
        <w:rPr>
          <w:rFonts w:ascii="Verdana" w:eastAsia="Verdana" w:hAnsi="Verdana" w:cs="Verdana"/>
          <w:spacing w:val="-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</w:p>
    <w:p w:rsidR="008002E7" w:rsidRDefault="008002E7">
      <w:pPr>
        <w:spacing w:before="12" w:line="240" w:lineRule="exact"/>
        <w:rPr>
          <w:sz w:val="24"/>
          <w:szCs w:val="24"/>
        </w:rPr>
      </w:pPr>
    </w:p>
    <w:p w:rsidR="008002E7" w:rsidRDefault="009D7071">
      <w:pPr>
        <w:ind w:left="8021" w:right="3096" w:hanging="276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</w:rPr>
        <w:t>OTHE</w:t>
      </w:r>
      <w:r>
        <w:rPr>
          <w:rFonts w:ascii="Verdana" w:eastAsia="Verdana" w:hAnsi="Verdana" w:cs="Verdana"/>
          <w:b/>
        </w:rPr>
        <w:t>RS</w:t>
      </w:r>
      <w:r>
        <w:rPr>
          <w:rFonts w:ascii="Verdana" w:eastAsia="Verdana" w:hAnsi="Verdana" w:cs="Verdana"/>
          <w:b/>
          <w:spacing w:val="-8"/>
        </w:rPr>
        <w:t xml:space="preserve"> </w: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3"/>
        </w:rPr>
        <w:t>E</w:t>
      </w:r>
      <w:r>
        <w:rPr>
          <w:rFonts w:ascii="Verdana" w:eastAsia="Verdana" w:hAnsi="Verdana" w:cs="Verdana"/>
          <w:b/>
          <w:spacing w:val="-1"/>
        </w:rPr>
        <w:t>N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 xml:space="preserve">:        </w:t>
      </w:r>
      <w:r>
        <w:rPr>
          <w:rFonts w:ascii="Verdana" w:eastAsia="Verdana" w:hAnsi="Verdana" w:cs="Verdana"/>
          <w:b/>
          <w:spacing w:val="60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dwin 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wl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Kat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Pi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i</w:t>
      </w:r>
    </w:p>
    <w:p w:rsidR="008002E7" w:rsidRDefault="009D7071">
      <w:pPr>
        <w:spacing w:before="4" w:line="180" w:lineRule="exact"/>
        <w:ind w:left="8021" w:right="2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naha</w:t>
      </w:r>
      <w:r>
        <w:rPr>
          <w:rFonts w:ascii="Verdana" w:eastAsia="Verdana" w:hAnsi="Verdana" w:cs="Verdana"/>
          <w:sz w:val="16"/>
          <w:szCs w:val="16"/>
        </w:rPr>
        <w:t>n Ste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i</w:t>
      </w:r>
      <w:proofErr w:type="spellEnd"/>
    </w:p>
    <w:p w:rsidR="008002E7" w:rsidRDefault="009D7071">
      <w:pPr>
        <w:spacing w:line="180" w:lineRule="exact"/>
        <w:ind w:left="802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ssa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position w:val="-1"/>
          <w:sz w:val="16"/>
          <w:szCs w:val="16"/>
        </w:rPr>
        <w:t>d</w:t>
      </w:r>
      <w:proofErr w:type="spellEnd"/>
    </w:p>
    <w:p w:rsidR="008002E7" w:rsidRDefault="008002E7">
      <w:pPr>
        <w:spacing w:line="200" w:lineRule="exact"/>
      </w:pPr>
    </w:p>
    <w:p w:rsidR="008002E7" w:rsidRDefault="008002E7">
      <w:pPr>
        <w:spacing w:line="200" w:lineRule="exact"/>
      </w:pPr>
    </w:p>
    <w:p w:rsidR="008002E7" w:rsidRDefault="008002E7">
      <w:pPr>
        <w:spacing w:line="200" w:lineRule="exact"/>
      </w:pPr>
    </w:p>
    <w:p w:rsidR="008002E7" w:rsidRDefault="008002E7">
      <w:pPr>
        <w:spacing w:line="200" w:lineRule="exact"/>
      </w:pPr>
    </w:p>
    <w:p w:rsidR="008002E7" w:rsidRDefault="008002E7">
      <w:pPr>
        <w:spacing w:before="6" w:line="280" w:lineRule="exact"/>
        <w:rPr>
          <w:sz w:val="28"/>
          <w:szCs w:val="28"/>
        </w:rPr>
      </w:pPr>
    </w:p>
    <w:p w:rsidR="008002E7" w:rsidRDefault="009D7071">
      <w:pPr>
        <w:spacing w:before="2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1</w:t>
      </w:r>
      <w:r>
        <w:rPr>
          <w:rFonts w:ascii="Verdana" w:eastAsia="Verdana" w:hAnsi="Verdana" w:cs="Verdana"/>
          <w:b/>
          <w:sz w:val="22"/>
          <w:szCs w:val="22"/>
        </w:rPr>
        <w:t xml:space="preserve">.0     </w:t>
      </w:r>
      <w:r>
        <w:rPr>
          <w:rFonts w:ascii="Verdana" w:eastAsia="Verdana" w:hAnsi="Verdana" w:cs="Verdana"/>
          <w:b/>
          <w:spacing w:val="74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 xml:space="preserve"> T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ER</w:t>
      </w:r>
    </w:p>
    <w:p w:rsidR="008002E7" w:rsidRDefault="009D7071">
      <w:pPr>
        <w:spacing w:before="3" w:line="480" w:lineRule="auto"/>
        <w:ind w:left="100" w:right="486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obe</w:t>
      </w:r>
      <w:r>
        <w:rPr>
          <w:rFonts w:ascii="Verdana" w:eastAsia="Verdana" w:hAnsi="Verdana" w:cs="Verdana"/>
          <w:sz w:val="18"/>
          <w:szCs w:val="18"/>
        </w:rPr>
        <w:t xml:space="preserve">rt </w:t>
      </w:r>
      <w:r>
        <w:rPr>
          <w:rFonts w:ascii="Verdana" w:eastAsia="Verdana" w:hAnsi="Verdana" w:cs="Verdana"/>
          <w:spacing w:val="-1"/>
          <w:sz w:val="18"/>
          <w:szCs w:val="18"/>
        </w:rPr>
        <w:t>Ho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 ca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ard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 at </w:t>
      </w:r>
      <w:r>
        <w:rPr>
          <w:rFonts w:ascii="Verdana" w:eastAsia="Verdana" w:hAnsi="Verdana" w:cs="Verdana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3 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AM. </w:t>
      </w:r>
      <w:r>
        <w:rPr>
          <w:rFonts w:ascii="Verdana" w:eastAsia="Verdana" w:hAnsi="Verdana" w:cs="Verdana"/>
          <w:b/>
          <w:sz w:val="18"/>
          <w:szCs w:val="18"/>
        </w:rPr>
        <w:t>MOTI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d 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Ben O’B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en,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b/>
          <w:sz w:val="18"/>
          <w:szCs w:val="18"/>
        </w:rPr>
        <w:t>t 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; m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 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8002E7" w:rsidRDefault="009D7071">
      <w:pPr>
        <w:spacing w:line="24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2</w:t>
      </w:r>
      <w:r>
        <w:rPr>
          <w:rFonts w:ascii="Verdana" w:eastAsia="Verdana" w:hAnsi="Verdana" w:cs="Verdana"/>
          <w:b/>
          <w:sz w:val="22"/>
          <w:szCs w:val="22"/>
        </w:rPr>
        <w:t xml:space="preserve">.0      </w:t>
      </w:r>
      <w:r>
        <w:rPr>
          <w:rFonts w:ascii="Verdana" w:eastAsia="Verdana" w:hAnsi="Verdana" w:cs="Verdana"/>
          <w:b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UBLIC FO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>UM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(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ERB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z w:val="22"/>
          <w:szCs w:val="22"/>
        </w:rPr>
        <w:t>)</w:t>
      </w:r>
    </w:p>
    <w:p w:rsidR="008002E7" w:rsidRDefault="009D7071">
      <w:pPr>
        <w:spacing w:before="3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rbal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8002E7" w:rsidRDefault="009D7071">
      <w:pPr>
        <w:spacing w:line="200" w:lineRule="exact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at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8002E7" w:rsidRDefault="008002E7">
      <w:pPr>
        <w:spacing w:before="16" w:line="200" w:lineRule="exact"/>
      </w:pPr>
    </w:p>
    <w:p w:rsidR="008002E7" w:rsidRDefault="009D707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3</w:t>
      </w:r>
      <w:r>
        <w:rPr>
          <w:rFonts w:ascii="Verdana" w:eastAsia="Verdana" w:hAnsi="Verdana" w:cs="Verdana"/>
          <w:b/>
          <w:sz w:val="22"/>
          <w:szCs w:val="22"/>
        </w:rPr>
        <w:t>.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0</w:t>
      </w:r>
      <w:r>
        <w:rPr>
          <w:rFonts w:ascii="Verdana" w:eastAsia="Verdana" w:hAnsi="Verdana" w:cs="Verdana"/>
          <w:b/>
          <w:sz w:val="22"/>
          <w:szCs w:val="22"/>
        </w:rPr>
        <w:t xml:space="preserve">.    </w:t>
      </w:r>
      <w:r>
        <w:rPr>
          <w:rFonts w:ascii="Verdana" w:eastAsia="Verdana" w:hAnsi="Verdana" w:cs="Verdana"/>
          <w:b/>
          <w:spacing w:val="75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b/>
          <w:sz w:val="22"/>
          <w:szCs w:val="22"/>
        </w:rPr>
        <w:t>RO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 xml:space="preserve">E 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M</w:t>
      </w:r>
      <w:r>
        <w:rPr>
          <w:rFonts w:ascii="Verdana" w:eastAsia="Verdana" w:hAnsi="Verdana" w:cs="Verdana"/>
          <w:b/>
          <w:sz w:val="22"/>
          <w:szCs w:val="22"/>
        </w:rPr>
        <w:t>INU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ES</w:t>
      </w:r>
    </w:p>
    <w:p w:rsidR="008002E7" w:rsidRDefault="009D7071">
      <w:pPr>
        <w:spacing w:before="3"/>
        <w:ind w:left="100"/>
        <w:rPr>
          <w:rFonts w:ascii="Verdana" w:eastAsia="Verdana" w:hAnsi="Verdana" w:cs="Verdana"/>
          <w:sz w:val="18"/>
          <w:szCs w:val="18"/>
        </w:rPr>
        <w:sectPr w:rsidR="008002E7">
          <w:pgSz w:w="15840" w:h="12240" w:orient="landscape"/>
          <w:pgMar w:top="1120" w:right="226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spacing w:val="1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 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2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z w:val="18"/>
          <w:szCs w:val="18"/>
        </w:rPr>
        <w:t>2</w:t>
      </w:r>
    </w:p>
    <w:p w:rsidR="008002E7" w:rsidRDefault="008002E7">
      <w:pPr>
        <w:spacing w:before="2" w:line="100" w:lineRule="exact"/>
        <w:rPr>
          <w:sz w:val="11"/>
          <w:szCs w:val="11"/>
        </w:rPr>
      </w:pPr>
    </w:p>
    <w:p w:rsidR="008002E7" w:rsidRDefault="008002E7">
      <w:pPr>
        <w:spacing w:line="200" w:lineRule="exact"/>
      </w:pPr>
    </w:p>
    <w:p w:rsidR="008002E7" w:rsidRDefault="008002E7">
      <w:pPr>
        <w:spacing w:line="200" w:lineRule="exact"/>
      </w:pPr>
    </w:p>
    <w:p w:rsidR="008002E7" w:rsidRDefault="009D7071">
      <w:pPr>
        <w:spacing w:before="28" w:line="479" w:lineRule="auto"/>
        <w:ind w:left="100" w:right="29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v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d 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Pa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 xml:space="preserve">ck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ob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ve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b/>
          <w:sz w:val="18"/>
          <w:szCs w:val="18"/>
        </w:rPr>
        <w:t>tes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Feb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ru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22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2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022</w:t>
      </w:r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; m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 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8002E7" w:rsidRDefault="009D7071">
      <w:pPr>
        <w:spacing w:before="46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4.</w:t>
      </w:r>
      <w:r>
        <w:rPr>
          <w:rFonts w:ascii="Verdana" w:eastAsia="Verdana" w:hAnsi="Verdana" w:cs="Verdana"/>
          <w:b/>
          <w:sz w:val="22"/>
          <w:szCs w:val="22"/>
        </w:rPr>
        <w:t xml:space="preserve">0      </w:t>
      </w:r>
      <w:r>
        <w:rPr>
          <w:rFonts w:ascii="Verdana" w:eastAsia="Verdana" w:hAnsi="Verdana" w:cs="Verdana"/>
          <w:b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E RE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R</w:t>
      </w:r>
      <w:r>
        <w:rPr>
          <w:rFonts w:ascii="Verdana" w:eastAsia="Verdana" w:hAnsi="Verdana" w:cs="Verdana"/>
          <w:b/>
          <w:sz w:val="22"/>
          <w:szCs w:val="22"/>
        </w:rPr>
        <w:t xml:space="preserve">N OF 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O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TRI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B</w:t>
      </w:r>
      <w:r>
        <w:rPr>
          <w:rFonts w:ascii="Verdana" w:eastAsia="Verdana" w:hAnsi="Verdana" w:cs="Verdana"/>
          <w:b/>
          <w:sz w:val="22"/>
          <w:szCs w:val="22"/>
        </w:rPr>
        <w:t>UTI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NS</w:t>
      </w:r>
    </w:p>
    <w:p w:rsidR="008002E7" w:rsidRDefault="009D7071">
      <w:pPr>
        <w:spacing w:before="3" w:line="200" w:lineRule="exact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4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1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Re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ib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8002E7" w:rsidRDefault="008002E7">
      <w:pPr>
        <w:spacing w:before="20" w:line="200" w:lineRule="exact"/>
      </w:pPr>
    </w:p>
    <w:tbl>
      <w:tblPr>
        <w:tblW w:w="0" w:type="auto"/>
        <w:tblInd w:w="8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332"/>
        <w:gridCol w:w="2969"/>
      </w:tblGrid>
      <w:tr w:rsidR="008002E7">
        <w:trPr>
          <w:trHeight w:hRule="exact" w:val="22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4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 xml:space="preserve"> R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ur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n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bu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228" w:right="123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24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ective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</w:tr>
      <w:tr w:rsidR="008002E7">
        <w:trPr>
          <w:trHeight w:hRule="exact" w:val="22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LaF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right="104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$3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252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8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/0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  <w:tr w:rsidR="008002E7">
        <w:trPr>
          <w:trHeight w:hRule="exact" w:val="231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3"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J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tgo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3" w:line="200" w:lineRule="exact"/>
              <w:ind w:left="216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$31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7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3"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03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/0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  <w:tr w:rsidR="008002E7">
        <w:trPr>
          <w:trHeight w:hRule="exact" w:val="228"/>
        </w:trPr>
        <w:tc>
          <w:tcPr>
            <w:tcW w:w="3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w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right="104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$4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8</w:t>
            </w:r>
          </w:p>
        </w:tc>
        <w:tc>
          <w:tcPr>
            <w:tcW w:w="2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/0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</w:tbl>
    <w:p w:rsidR="008002E7" w:rsidRDefault="008002E7">
      <w:pPr>
        <w:spacing w:before="6" w:line="180" w:lineRule="exact"/>
        <w:rPr>
          <w:sz w:val="18"/>
          <w:szCs w:val="18"/>
        </w:rPr>
      </w:pPr>
    </w:p>
    <w:p w:rsidR="008002E7" w:rsidRDefault="009D7071">
      <w:pPr>
        <w:spacing w:before="28" w:line="481" w:lineRule="auto"/>
        <w:ind w:left="100" w:right="126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Ben 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’B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en,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av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d 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oun</w:t>
      </w:r>
      <w:r>
        <w:rPr>
          <w:rFonts w:ascii="Verdana" w:eastAsia="Verdana" w:hAnsi="Verdana" w:cs="Verdana"/>
          <w:b/>
          <w:sz w:val="18"/>
          <w:szCs w:val="18"/>
        </w:rPr>
        <w:t>t,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pro</w:t>
      </w:r>
      <w:r>
        <w:rPr>
          <w:rFonts w:ascii="Verdana" w:eastAsia="Verdana" w:hAnsi="Verdana" w:cs="Verdana"/>
          <w:b/>
          <w:sz w:val="18"/>
          <w:szCs w:val="18"/>
        </w:rPr>
        <w:t>ve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et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ib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z w:val="18"/>
          <w:szCs w:val="18"/>
        </w:rPr>
        <w:t>ca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 xml:space="preserve">ed.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; m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 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8002E7" w:rsidRDefault="009D7071">
      <w:pPr>
        <w:spacing w:before="29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5.</w:t>
      </w:r>
      <w:r>
        <w:rPr>
          <w:rFonts w:ascii="Verdana" w:eastAsia="Verdana" w:hAnsi="Verdana" w:cs="Verdana"/>
          <w:b/>
          <w:sz w:val="22"/>
          <w:szCs w:val="22"/>
        </w:rPr>
        <w:t xml:space="preserve">0      </w:t>
      </w:r>
      <w:r>
        <w:rPr>
          <w:rFonts w:ascii="Verdana" w:eastAsia="Verdana" w:hAnsi="Verdana" w:cs="Verdana"/>
          <w:b/>
          <w:spacing w:val="26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P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</w:t>
      </w:r>
      <w:r>
        <w:rPr>
          <w:rFonts w:ascii="Verdana" w:eastAsia="Verdana" w:hAnsi="Verdana" w:cs="Verdana"/>
          <w:b/>
          <w:sz w:val="22"/>
          <w:szCs w:val="22"/>
        </w:rPr>
        <w:t>RO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V</w:t>
      </w:r>
      <w:r>
        <w:rPr>
          <w:rFonts w:ascii="Verdana" w:eastAsia="Verdana" w:hAnsi="Verdana" w:cs="Verdana"/>
          <w:b/>
          <w:sz w:val="22"/>
          <w:szCs w:val="22"/>
        </w:rPr>
        <w:t>E RE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T</w:t>
      </w:r>
      <w:r>
        <w:rPr>
          <w:rFonts w:ascii="Verdana" w:eastAsia="Verdana" w:hAnsi="Verdana" w:cs="Verdana"/>
          <w:b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R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 xml:space="preserve">MENT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APP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L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TI</w:t>
      </w:r>
      <w:r>
        <w:rPr>
          <w:rFonts w:ascii="Verdana" w:eastAsia="Verdana" w:hAnsi="Verdana" w:cs="Verdana"/>
          <w:b/>
          <w:spacing w:val="-3"/>
          <w:sz w:val="22"/>
          <w:szCs w:val="22"/>
        </w:rPr>
        <w:t>O</w:t>
      </w:r>
      <w:r>
        <w:rPr>
          <w:rFonts w:ascii="Verdana" w:eastAsia="Verdana" w:hAnsi="Verdana" w:cs="Verdana"/>
          <w:b/>
          <w:sz w:val="22"/>
          <w:szCs w:val="22"/>
        </w:rPr>
        <w:t>NS</w:t>
      </w:r>
    </w:p>
    <w:p w:rsidR="008002E7" w:rsidRDefault="009D7071">
      <w:pPr>
        <w:spacing w:before="3" w:line="200" w:lineRule="exact"/>
        <w:ind w:left="10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</w:rPr>
        <w:t>1</w:t>
      </w:r>
      <w:proofErr w:type="gramEnd"/>
      <w:r>
        <w:rPr>
          <w:rFonts w:ascii="Verdana" w:eastAsia="Verdana" w:hAnsi="Verdana" w:cs="Verdana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e Re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ppli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</w:p>
    <w:p w:rsidR="008002E7" w:rsidRDefault="008002E7">
      <w:pPr>
        <w:spacing w:before="20" w:line="200" w:lineRule="exact"/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251"/>
        <w:gridCol w:w="2249"/>
        <w:gridCol w:w="2160"/>
      </w:tblGrid>
      <w:tr w:rsidR="008002E7">
        <w:trPr>
          <w:trHeight w:hRule="exact" w:val="446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ve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et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eme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</w:p>
          <w:p w:rsidR="008002E7" w:rsidRDefault="009D707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ca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s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un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ff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ective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</w:p>
          <w:p w:rsidR="008002E7" w:rsidRDefault="009D7071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fi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al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</w:t>
            </w:r>
          </w:p>
          <w:p w:rsidR="008002E7" w:rsidRDefault="009D707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Pay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 xml:space="preserve">ent 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</w:p>
        </w:tc>
      </w:tr>
      <w:tr w:rsidR="008002E7">
        <w:trPr>
          <w:trHeight w:hRule="exact" w:val="231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1"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g 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Ch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ee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1" w:line="200" w:lineRule="exact"/>
              <w:ind w:left="138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$653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7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1"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/0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before="1"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04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/1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  <w:tr w:rsidR="008002E7">
        <w:trPr>
          <w:trHeight w:hRule="exact" w:val="228"/>
        </w:trPr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bler</w:t>
            </w:r>
            <w:proofErr w:type="spellEnd"/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C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ass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B</w:t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right="104"/>
              <w:jc w:val="righ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$69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0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09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/0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1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2E7" w:rsidRDefault="009D7071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09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/1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02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</w:t>
            </w:r>
          </w:p>
        </w:tc>
      </w:tr>
    </w:tbl>
    <w:p w:rsidR="008002E7" w:rsidRDefault="008002E7">
      <w:pPr>
        <w:spacing w:before="6" w:line="180" w:lineRule="exact"/>
        <w:rPr>
          <w:sz w:val="18"/>
          <w:szCs w:val="18"/>
        </w:rPr>
      </w:pPr>
    </w:p>
    <w:p w:rsidR="008002E7" w:rsidRDefault="009D7071">
      <w:pPr>
        <w:spacing w:before="28" w:line="481" w:lineRule="auto"/>
        <w:ind w:left="100" w:right="249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Ben 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’B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en,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av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d 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oun</w:t>
      </w:r>
      <w:r>
        <w:rPr>
          <w:rFonts w:ascii="Verdana" w:eastAsia="Verdana" w:hAnsi="Verdana" w:cs="Verdana"/>
          <w:b/>
          <w:sz w:val="18"/>
          <w:szCs w:val="18"/>
        </w:rPr>
        <w:t>t,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pro</w:t>
      </w:r>
      <w:r>
        <w:rPr>
          <w:rFonts w:ascii="Verdana" w:eastAsia="Verdana" w:hAnsi="Verdana" w:cs="Verdana"/>
          <w:b/>
          <w:sz w:val="18"/>
          <w:szCs w:val="18"/>
        </w:rPr>
        <w:t>ve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et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ent 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b/>
          <w:sz w:val="18"/>
          <w:szCs w:val="18"/>
        </w:rPr>
        <w:t>ca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 xml:space="preserve">ed.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 xml:space="preserve">;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mo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 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8002E7" w:rsidRDefault="009D7071">
      <w:pPr>
        <w:spacing w:line="260" w:lineRule="exact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6.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0    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APP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RO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 F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Y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2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1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 xml:space="preserve"> VA</w:t>
      </w:r>
      <w:r>
        <w:rPr>
          <w:rFonts w:ascii="Verdana" w:eastAsia="Verdana" w:hAnsi="Verdana" w:cs="Verdana"/>
          <w:b/>
          <w:spacing w:val="1"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 xml:space="preserve">TION </w:t>
      </w:r>
      <w:r>
        <w:rPr>
          <w:rFonts w:ascii="Verdana" w:eastAsia="Verdana" w:hAnsi="Verdana" w:cs="Verdana"/>
          <w:b/>
          <w:spacing w:val="-2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EP</w:t>
      </w:r>
      <w:r>
        <w:rPr>
          <w:rFonts w:ascii="Verdana" w:eastAsia="Verdana" w:hAnsi="Verdana" w:cs="Verdana"/>
          <w:b/>
          <w:spacing w:val="-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b/>
          <w:position w:val="-1"/>
          <w:sz w:val="22"/>
          <w:szCs w:val="22"/>
        </w:rPr>
        <w:t>RT</w:t>
      </w:r>
    </w:p>
    <w:p w:rsidR="008002E7" w:rsidRDefault="009D7071">
      <w:pPr>
        <w:spacing w:before="3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6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1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 F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rt</w:t>
      </w:r>
    </w:p>
    <w:p w:rsidR="008002E7" w:rsidRDefault="009D7071">
      <w:pPr>
        <w:spacing w:before="4" w:line="220" w:lineRule="exact"/>
        <w:ind w:left="100" w:right="7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rt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ad b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ard’s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bee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z w:val="18"/>
          <w:szCs w:val="18"/>
        </w:rPr>
        <w:t>e 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o 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made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002E7" w:rsidRDefault="008002E7">
      <w:pPr>
        <w:spacing w:before="12" w:line="200" w:lineRule="exact"/>
      </w:pPr>
    </w:p>
    <w:p w:rsidR="008002E7" w:rsidRDefault="009D7071">
      <w:pPr>
        <w:spacing w:line="479" w:lineRule="auto"/>
        <w:ind w:left="100" w:right="1629"/>
        <w:rPr>
          <w:rFonts w:ascii="Verdana" w:eastAsia="Verdana" w:hAnsi="Verdana" w:cs="Verdana"/>
          <w:sz w:val="18"/>
          <w:szCs w:val="18"/>
        </w:rPr>
        <w:sectPr w:rsidR="008002E7">
          <w:pgSz w:w="15840" w:h="12240" w:orient="landscape"/>
          <w:pgMar w:top="1120" w:right="140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sz w:val="18"/>
          <w:szCs w:val="18"/>
        </w:rPr>
        <w:t>Mr.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</w:t>
      </w:r>
      <w:r>
        <w:rPr>
          <w:rFonts w:ascii="Verdana" w:eastAsia="Verdana" w:hAnsi="Verdana" w:cs="Verdana"/>
          <w:spacing w:val="1"/>
          <w:sz w:val="18"/>
          <w:szCs w:val="18"/>
        </w:rPr>
        <w:t>ttle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d r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d ra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1%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MOTI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r Ka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av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d M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t, to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ac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b/>
          <w:sz w:val="18"/>
          <w:szCs w:val="18"/>
        </w:rPr>
        <w:t>ept 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F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is</w:t>
      </w:r>
      <w:r>
        <w:rPr>
          <w:rFonts w:ascii="Verdana" w:eastAsia="Verdana" w:hAnsi="Verdana" w:cs="Verdana"/>
          <w:b/>
          <w:sz w:val="18"/>
          <w:szCs w:val="18"/>
        </w:rPr>
        <w:t>cal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Y</w:t>
      </w:r>
      <w:r>
        <w:rPr>
          <w:rFonts w:ascii="Verdana" w:eastAsia="Verdana" w:hAnsi="Verdana" w:cs="Verdana"/>
          <w:b/>
          <w:sz w:val="18"/>
          <w:szCs w:val="18"/>
        </w:rPr>
        <w:t>ear 2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0</w:t>
      </w:r>
      <w:r>
        <w:rPr>
          <w:rFonts w:ascii="Verdana" w:eastAsia="Verdana" w:hAnsi="Verdana" w:cs="Verdana"/>
          <w:b/>
          <w:sz w:val="18"/>
          <w:szCs w:val="18"/>
        </w:rPr>
        <w:t xml:space="preserve">21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al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sz w:val="18"/>
          <w:szCs w:val="18"/>
        </w:rPr>
        <w:t>t as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pr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en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 xml:space="preserve">ed.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; m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 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8002E7" w:rsidRDefault="008002E7">
      <w:pPr>
        <w:spacing w:before="16" w:line="280" w:lineRule="exact"/>
        <w:rPr>
          <w:sz w:val="28"/>
          <w:szCs w:val="28"/>
        </w:rPr>
      </w:pPr>
    </w:p>
    <w:p w:rsidR="008002E7" w:rsidRDefault="009D7071">
      <w:pPr>
        <w:spacing w:before="21"/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7</w:t>
      </w:r>
      <w:r>
        <w:rPr>
          <w:rFonts w:ascii="Verdana" w:eastAsia="Verdana" w:hAnsi="Verdana" w:cs="Verdana"/>
          <w:b/>
          <w:sz w:val="22"/>
          <w:szCs w:val="22"/>
        </w:rPr>
        <w:t>.0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b/>
          <w:sz w:val="22"/>
          <w:szCs w:val="22"/>
        </w:rPr>
        <w:t>M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b/>
          <w:sz w:val="22"/>
          <w:szCs w:val="22"/>
        </w:rPr>
        <w:t>NI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S</w:t>
      </w:r>
      <w:r>
        <w:rPr>
          <w:rFonts w:ascii="Verdana" w:eastAsia="Verdana" w:hAnsi="Verdana" w:cs="Verdana"/>
          <w:b/>
          <w:sz w:val="22"/>
          <w:szCs w:val="22"/>
        </w:rPr>
        <w:t>TR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</w:t>
      </w:r>
      <w:r>
        <w:rPr>
          <w:rFonts w:ascii="Verdana" w:eastAsia="Verdana" w:hAnsi="Verdana" w:cs="Verdana"/>
          <w:b/>
          <w:sz w:val="22"/>
          <w:szCs w:val="22"/>
        </w:rPr>
        <w:t>TIVE U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PDA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E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8002E7" w:rsidRDefault="009D7071">
      <w:pPr>
        <w:spacing w:before="3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 Pos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</w:p>
    <w:p w:rsidR="008002E7" w:rsidRDefault="009D7071">
      <w:pPr>
        <w:spacing w:before="8" w:line="200" w:lineRule="exact"/>
        <w:ind w:left="100" w:right="1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Ch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cer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ad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ard </w:t>
      </w:r>
      <w:r>
        <w:rPr>
          <w:rFonts w:ascii="Verdana" w:eastAsia="Verdana" w:hAnsi="Verdana" w:cs="Verdana"/>
          <w:spacing w:val="1"/>
          <w:sz w:val="18"/>
          <w:szCs w:val="18"/>
        </w:rPr>
        <w:t>obt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ard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at an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ion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begi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sc</w:t>
      </w:r>
      <w:r>
        <w:rPr>
          <w:rFonts w:ascii="Verdana" w:eastAsia="Verdana" w:hAnsi="Verdana" w:cs="Verdana"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am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n Res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rces 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 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5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-ma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un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Sh</w:t>
      </w:r>
      <w:r>
        <w:rPr>
          <w:rFonts w:ascii="Verdana" w:eastAsia="Verdana" w:hAnsi="Verdana" w:cs="Verdana"/>
          <w:sz w:val="18"/>
          <w:szCs w:val="18"/>
        </w:rPr>
        <w:t>e 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4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ood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Re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(part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 ap</w:t>
      </w:r>
      <w:r>
        <w:rPr>
          <w:rFonts w:ascii="Verdana" w:eastAsia="Verdana" w:hAnsi="Verdana" w:cs="Verdana"/>
          <w:spacing w:val="1"/>
          <w:sz w:val="18"/>
          <w:szCs w:val="18"/>
        </w:rPr>
        <w:t>pli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9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ased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z w:val="18"/>
          <w:szCs w:val="18"/>
        </w:rPr>
        <w:t>e 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belie</w:t>
      </w:r>
      <w:r>
        <w:rPr>
          <w:rFonts w:ascii="Verdana" w:eastAsia="Verdana" w:hAnsi="Verdana" w:cs="Verdana"/>
          <w:spacing w:val="-3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Re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9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fu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 xml:space="preserve">me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002E7" w:rsidRDefault="008002E7">
      <w:pPr>
        <w:spacing w:before="15" w:line="200" w:lineRule="exact"/>
      </w:pPr>
    </w:p>
    <w:p w:rsidR="008002E7" w:rsidRDefault="009D7071">
      <w:pPr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7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2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ard M</w:t>
      </w:r>
      <w:r>
        <w:rPr>
          <w:rFonts w:ascii="Verdana" w:eastAsia="Verdana" w:hAnsi="Verdana" w:cs="Verdana"/>
          <w:spacing w:val="1"/>
          <w:sz w:val="18"/>
          <w:szCs w:val="18"/>
        </w:rPr>
        <w:t>eeti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–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ilo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8002E7" w:rsidRDefault="009D7071">
      <w:pPr>
        <w:spacing w:line="200" w:lineRule="exact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tio</w:t>
      </w:r>
      <w:r>
        <w:rPr>
          <w:rFonts w:ascii="Verdana" w:eastAsia="Verdana" w:hAnsi="Verdana" w:cs="Verdana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cer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ote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at 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art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iti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s,</w:t>
      </w:r>
      <w:r>
        <w:rPr>
          <w:rFonts w:ascii="Verdana" w:eastAsia="Verdana" w:hAnsi="Verdana" w:cs="Verdana"/>
          <w:spacing w:val="-4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it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poli</w:t>
      </w:r>
      <w:r>
        <w:rPr>
          <w:rFonts w:ascii="Verdana" w:eastAsia="Verdana" w:hAnsi="Verdana" w:cs="Verdana"/>
          <w:position w:val="-1"/>
          <w:sz w:val="18"/>
          <w:szCs w:val="18"/>
        </w:rPr>
        <w:t>cy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wh</w:t>
      </w:r>
      <w:r>
        <w:rPr>
          <w:rFonts w:ascii="Verdana" w:eastAsia="Verdana" w:hAnsi="Verdana" w:cs="Verdana"/>
          <w:position w:val="-1"/>
          <w:sz w:val="18"/>
          <w:szCs w:val="18"/>
        </w:rPr>
        <w:t>o are</w:t>
      </w:r>
    </w:p>
    <w:p w:rsidR="008002E7" w:rsidRDefault="009D7071">
      <w:pPr>
        <w:spacing w:before="7" w:line="200" w:lineRule="exact"/>
        <w:ind w:left="100" w:right="9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ards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z w:val="18"/>
          <w:szCs w:val="18"/>
        </w:rPr>
        <w:t xml:space="preserve">o are </w:t>
      </w:r>
      <w:r>
        <w:rPr>
          <w:rFonts w:ascii="Verdana" w:eastAsia="Verdana" w:hAnsi="Verdana" w:cs="Verdana"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plo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ilo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$5</w:t>
      </w:r>
      <w:r>
        <w:rPr>
          <w:rFonts w:ascii="Verdana" w:eastAsia="Verdana" w:hAnsi="Verdana" w:cs="Verdana"/>
          <w:sz w:val="18"/>
          <w:szCs w:val="18"/>
        </w:rPr>
        <w:t>0 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202</w:t>
      </w:r>
      <w:r>
        <w:rPr>
          <w:rFonts w:ascii="Verdana" w:eastAsia="Verdana" w:hAnsi="Verdana" w:cs="Verdana"/>
          <w:spacing w:val="10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 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ard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r’s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5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tipe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 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ard 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’t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ac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>e s</w:t>
      </w:r>
      <w:r>
        <w:rPr>
          <w:rFonts w:ascii="Verdana" w:eastAsia="Verdana" w:hAnsi="Verdana" w:cs="Verdana"/>
          <w:spacing w:val="1"/>
          <w:sz w:val="18"/>
          <w:szCs w:val="18"/>
        </w:rPr>
        <w:t>tipe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he</w:t>
      </w:r>
      <w:r>
        <w:rPr>
          <w:rFonts w:ascii="Verdana" w:eastAsia="Verdana" w:hAnsi="Verdana" w:cs="Verdana"/>
          <w:sz w:val="18"/>
          <w:szCs w:val="18"/>
        </w:rPr>
        <w:t>ck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gu</w:t>
      </w:r>
      <w:r>
        <w:rPr>
          <w:rFonts w:ascii="Verdana" w:eastAsia="Verdana" w:hAnsi="Verdana" w:cs="Verdana"/>
          <w:sz w:val="18"/>
          <w:szCs w:val="18"/>
        </w:rPr>
        <w:t xml:space="preserve">age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0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002E7" w:rsidRDefault="008002E7">
      <w:pPr>
        <w:spacing w:before="10" w:line="200" w:lineRule="exact"/>
      </w:pPr>
    </w:p>
    <w:p w:rsidR="008002E7" w:rsidRDefault="009D707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8.</w:t>
      </w:r>
      <w:r>
        <w:rPr>
          <w:rFonts w:ascii="Verdana" w:eastAsia="Verdana" w:hAnsi="Verdana" w:cs="Verdana"/>
          <w:b/>
          <w:sz w:val="22"/>
          <w:szCs w:val="22"/>
        </w:rPr>
        <w:t>0    FI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b/>
          <w:sz w:val="22"/>
          <w:szCs w:val="22"/>
        </w:rPr>
        <w:t>U</w:t>
      </w:r>
      <w:r>
        <w:rPr>
          <w:rFonts w:ascii="Verdana" w:eastAsia="Verdana" w:hAnsi="Verdana" w:cs="Verdana"/>
          <w:b/>
          <w:spacing w:val="1"/>
          <w:sz w:val="22"/>
          <w:szCs w:val="22"/>
        </w:rPr>
        <w:t>C</w:t>
      </w:r>
      <w:r>
        <w:rPr>
          <w:rFonts w:ascii="Verdana" w:eastAsia="Verdana" w:hAnsi="Verdana" w:cs="Verdana"/>
          <w:b/>
          <w:sz w:val="22"/>
          <w:szCs w:val="22"/>
        </w:rPr>
        <w:t>IE</w:t>
      </w:r>
      <w:r>
        <w:rPr>
          <w:rFonts w:ascii="Verdana" w:eastAsia="Verdana" w:hAnsi="Verdana" w:cs="Verdana"/>
          <w:b/>
          <w:spacing w:val="-2"/>
          <w:sz w:val="22"/>
          <w:szCs w:val="22"/>
        </w:rPr>
        <w:t>N</w:t>
      </w:r>
      <w:r>
        <w:rPr>
          <w:rFonts w:ascii="Verdana" w:eastAsia="Verdana" w:hAnsi="Verdana" w:cs="Verdana"/>
          <w:b/>
          <w:sz w:val="22"/>
          <w:szCs w:val="22"/>
        </w:rPr>
        <w:t>T</w:t>
      </w:r>
      <w:r>
        <w:rPr>
          <w:rFonts w:ascii="Verdana" w:eastAsia="Verdana" w:hAnsi="Verdana" w:cs="Verdana"/>
          <w:b/>
          <w:spacing w:val="2"/>
          <w:sz w:val="22"/>
          <w:szCs w:val="22"/>
        </w:rPr>
        <w:t>’</w:t>
      </w:r>
      <w:r>
        <w:rPr>
          <w:rFonts w:ascii="Verdana" w:eastAsia="Verdana" w:hAnsi="Verdana" w:cs="Verdana"/>
          <w:b/>
          <w:sz w:val="22"/>
          <w:szCs w:val="22"/>
        </w:rPr>
        <w:t>S</w:t>
      </w:r>
    </w:p>
    <w:p w:rsidR="008002E7" w:rsidRDefault="009D7071">
      <w:pPr>
        <w:spacing w:before="3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8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1 </w:t>
      </w:r>
      <w:r>
        <w:rPr>
          <w:rFonts w:ascii="Verdana" w:eastAsia="Verdana" w:hAnsi="Verdana" w:cs="Verdana"/>
          <w:sz w:val="18"/>
          <w:szCs w:val="18"/>
        </w:rPr>
        <w:t>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 &amp;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U</w:t>
      </w:r>
      <w:r>
        <w:rPr>
          <w:rFonts w:ascii="Verdana" w:eastAsia="Verdana" w:hAnsi="Verdana" w:cs="Verdana"/>
          <w:spacing w:val="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8002E7" w:rsidRDefault="009D7071">
      <w:pPr>
        <w:spacing w:before="6" w:line="200" w:lineRule="exact"/>
        <w:ind w:left="100" w:right="24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Pi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beg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4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se g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ssian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U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 xml:space="preserve">ard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crease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arge</w:t>
      </w:r>
    </w:p>
    <w:p w:rsidR="008002E7" w:rsidRDefault="009D7071">
      <w:pPr>
        <w:spacing w:before="2" w:line="200" w:lineRule="exact"/>
        <w:ind w:left="100" w:right="387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(par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nu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ppl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s.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cen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ral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 tr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k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bet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rb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3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eepi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ard.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w areas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mar</w:t>
      </w:r>
      <w:r>
        <w:rPr>
          <w:rFonts w:ascii="Verdana" w:eastAsia="Verdana" w:hAnsi="Verdana" w:cs="Verdana"/>
          <w:spacing w:val="1"/>
          <w:sz w:val="18"/>
          <w:szCs w:val="18"/>
        </w:rPr>
        <w:t>ke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ff</w:t>
      </w:r>
      <w:r>
        <w:rPr>
          <w:rFonts w:ascii="Verdana" w:eastAsia="Verdana" w:hAnsi="Verdana" w:cs="Verdana"/>
          <w:sz w:val="18"/>
          <w:szCs w:val="18"/>
        </w:rPr>
        <w:t>set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sses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</w:p>
    <w:p w:rsidR="008002E7" w:rsidRDefault="009D7071">
      <w:pPr>
        <w:spacing w:line="200" w:lineRule="exact"/>
        <w:ind w:left="100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</w:t>
      </w:r>
      <w:proofErr w:type="gram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pi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lig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sa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2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saw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de</w:t>
      </w:r>
      <w:r>
        <w:rPr>
          <w:rFonts w:ascii="Verdana" w:eastAsia="Verdana" w:hAnsi="Verdana" w:cs="Verdana"/>
          <w:sz w:val="18"/>
          <w:szCs w:val="18"/>
        </w:rPr>
        <w:t xml:space="preserve">crease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>%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ar-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Sh</w:t>
      </w:r>
      <w:r>
        <w:rPr>
          <w:rFonts w:ascii="Verdana" w:eastAsia="Verdana" w:hAnsi="Verdana" w:cs="Verdana"/>
          <w:sz w:val="18"/>
          <w:szCs w:val="18"/>
        </w:rPr>
        <w:t>e sa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glob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n</w:t>
      </w:r>
    </w:p>
    <w:p w:rsidR="008002E7" w:rsidRDefault="009D7071">
      <w:pPr>
        <w:spacing w:before="6" w:line="200" w:lineRule="exact"/>
        <w:ind w:left="100" w:right="351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>%</w:t>
      </w:r>
      <w:proofErr w:type="gramEnd"/>
      <w:r>
        <w:rPr>
          <w:rFonts w:ascii="Verdana" w:eastAsia="Verdana" w:hAnsi="Verdana" w:cs="Verdana"/>
          <w:spacing w:val="1"/>
          <w:sz w:val="18"/>
          <w:szCs w:val="18"/>
        </w:rPr>
        <w:t xml:space="preserve"> 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sma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cap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not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mp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ces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 s</w:t>
      </w:r>
      <w:r>
        <w:rPr>
          <w:rFonts w:ascii="Verdana" w:eastAsia="Verdana" w:hAnsi="Verdana" w:cs="Verdana"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 in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odi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littl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4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 xml:space="preserve">l so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4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ased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ge</w:t>
      </w:r>
      <w:r>
        <w:rPr>
          <w:rFonts w:ascii="Verdana" w:eastAsia="Verdana" w:hAnsi="Verdana" w:cs="Verdana"/>
          <w:sz w:val="18"/>
          <w:szCs w:val="18"/>
        </w:rPr>
        <w:t>d 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8002E7" w:rsidRDefault="008002E7">
      <w:pPr>
        <w:spacing w:before="1" w:line="220" w:lineRule="exact"/>
        <w:rPr>
          <w:sz w:val="22"/>
          <w:szCs w:val="22"/>
        </w:rPr>
      </w:pPr>
    </w:p>
    <w:p w:rsidR="008002E7" w:rsidRDefault="009D7071">
      <w:pPr>
        <w:spacing w:line="200" w:lineRule="exact"/>
        <w:ind w:left="100" w:right="1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Pi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 xml:space="preserve">i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BE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z w:val="18"/>
          <w:szCs w:val="18"/>
        </w:rPr>
        <w:t>ard,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cal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as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oli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8</w:t>
      </w:r>
      <w:r>
        <w:rPr>
          <w:rFonts w:ascii="Verdana" w:eastAsia="Verdana" w:hAnsi="Verdana" w:cs="Verdana"/>
          <w:sz w:val="18"/>
          <w:szCs w:val="18"/>
        </w:rPr>
        <w:t xml:space="preserve">%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ben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6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d Fe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ary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$233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3 m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Sh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 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6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5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ca</w:t>
      </w:r>
      <w:r>
        <w:rPr>
          <w:rFonts w:ascii="Verdana" w:eastAsia="Verdana" w:hAnsi="Verdana" w:cs="Verdana"/>
          <w:spacing w:val="-2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elope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 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>hl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6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rds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d m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-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rd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 sp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2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 xml:space="preserve">,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 larg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arg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s</w:t>
      </w:r>
      <w:r>
        <w:rPr>
          <w:rFonts w:ascii="Verdana" w:eastAsia="Verdana" w:hAnsi="Verdana" w:cs="Verdana"/>
          <w:spacing w:val="-2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U.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s.</w:t>
      </w:r>
    </w:p>
    <w:p w:rsidR="008002E7" w:rsidRDefault="008002E7">
      <w:pPr>
        <w:spacing w:before="15" w:line="200" w:lineRule="exact"/>
      </w:pPr>
    </w:p>
    <w:p w:rsidR="008002E7" w:rsidRDefault="009D7071">
      <w:pPr>
        <w:ind w:left="100" w:right="77"/>
        <w:rPr>
          <w:rFonts w:ascii="Verdana" w:eastAsia="Verdana" w:hAnsi="Verdana" w:cs="Verdana"/>
          <w:sz w:val="18"/>
          <w:szCs w:val="18"/>
        </w:rPr>
        <w:sectPr w:rsidR="008002E7">
          <w:pgSz w:w="15840" w:h="12240" w:orient="landscape"/>
          <w:pgMar w:top="1120" w:right="1360" w:bottom="280" w:left="1340" w:header="720" w:footer="720" w:gutter="0"/>
          <w:cols w:space="720"/>
        </w:sectPr>
      </w:pPr>
      <w:r>
        <w:rPr>
          <w:rFonts w:ascii="Verdana" w:eastAsia="Verdana" w:hAnsi="Verdana" w:cs="Verdana"/>
          <w:sz w:val="18"/>
          <w:szCs w:val="18"/>
        </w:rPr>
        <w:t>Mr.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pacing w:val="1"/>
          <w:sz w:val="18"/>
          <w:szCs w:val="18"/>
        </w:rPr>
        <w:t>oope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3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act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port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Pi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 r</w:t>
      </w:r>
      <w:r>
        <w:rPr>
          <w:rFonts w:ascii="Verdana" w:eastAsia="Verdana" w:hAnsi="Verdana" w:cs="Verdana"/>
          <w:spacing w:val="1"/>
          <w:sz w:val="18"/>
          <w:szCs w:val="18"/>
        </w:rPr>
        <w:t>epli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 xml:space="preserve">PI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di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bot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oo</w:t>
      </w:r>
      <w:r>
        <w:rPr>
          <w:rFonts w:ascii="Verdana" w:eastAsia="Verdana" w:hAnsi="Verdana" w:cs="Verdana"/>
          <w:sz w:val="18"/>
          <w:szCs w:val="18"/>
        </w:rPr>
        <w:t>d 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ch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PI 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se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o sec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z w:val="18"/>
          <w:szCs w:val="18"/>
        </w:rPr>
        <w:t>rs (a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d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PI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sed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j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4"/>
          <w:sz w:val="18"/>
          <w:szCs w:val="18"/>
        </w:rPr>
        <w:t>)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Mr.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i</w:t>
      </w:r>
      <w:proofErr w:type="spellEnd"/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proofErr w:type="gramStart"/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nf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BE</w:t>
      </w:r>
      <w:r>
        <w:rPr>
          <w:rFonts w:ascii="Verdana" w:eastAsia="Verdana" w:hAnsi="Verdana" w:cs="Verdana"/>
          <w:sz w:val="18"/>
          <w:szCs w:val="18"/>
        </w:rPr>
        <w:t>RS are m</w:t>
      </w:r>
      <w:r>
        <w:rPr>
          <w:rFonts w:ascii="Verdana" w:eastAsia="Verdana" w:hAnsi="Verdana" w:cs="Verdana"/>
          <w:spacing w:val="1"/>
          <w:sz w:val="18"/>
          <w:szCs w:val="18"/>
        </w:rPr>
        <w:t>itig</w:t>
      </w:r>
      <w:r>
        <w:rPr>
          <w:rFonts w:ascii="Verdana" w:eastAsia="Verdana" w:hAnsi="Verdana" w:cs="Verdana"/>
          <w:spacing w:val="-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opo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eti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ele</w:t>
      </w:r>
      <w:r>
        <w:rPr>
          <w:rFonts w:ascii="Verdana" w:eastAsia="Verdana" w:hAnsi="Verdana" w:cs="Verdana"/>
          <w:sz w:val="18"/>
          <w:szCs w:val="18"/>
        </w:rPr>
        <w:t>ct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OLA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 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caps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8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creas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spacing w:val="2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oope</w:t>
      </w:r>
      <w:r>
        <w:rPr>
          <w:rFonts w:ascii="Verdana" w:eastAsia="Verdana" w:hAnsi="Verdana" w:cs="Verdana"/>
          <w:sz w:val="18"/>
          <w:szCs w:val="18"/>
        </w:rPr>
        <w:t>r 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 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t 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ssian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y 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ssia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4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Pi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 r</w:t>
      </w:r>
      <w:r>
        <w:rPr>
          <w:rFonts w:ascii="Verdana" w:eastAsia="Verdana" w:hAnsi="Verdana" w:cs="Verdana"/>
          <w:spacing w:val="1"/>
          <w:sz w:val="18"/>
          <w:szCs w:val="18"/>
        </w:rPr>
        <w:t>eplie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goi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sen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 ab</w:t>
      </w:r>
      <w:r>
        <w:rPr>
          <w:rFonts w:ascii="Verdana" w:eastAsia="Verdana" w:hAnsi="Verdana" w:cs="Verdana"/>
          <w:spacing w:val="2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4"/>
          <w:sz w:val="18"/>
          <w:szCs w:val="18"/>
        </w:rPr>
        <w:t>3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>5</w:t>
      </w:r>
      <w:r>
        <w:rPr>
          <w:rFonts w:ascii="Verdana" w:eastAsia="Verdana" w:hAnsi="Verdana" w:cs="Verdana"/>
          <w:sz w:val="18"/>
          <w:szCs w:val="18"/>
        </w:rPr>
        <w:t xml:space="preserve">%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</w:t>
      </w:r>
      <w:r>
        <w:rPr>
          <w:rFonts w:ascii="Verdana" w:eastAsia="Verdana" w:hAnsi="Verdana" w:cs="Verdana"/>
          <w:sz w:val="18"/>
          <w:szCs w:val="18"/>
        </w:rPr>
        <w:t>x (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dex</w:t>
      </w:r>
      <w:r>
        <w:rPr>
          <w:rFonts w:ascii="Verdana" w:eastAsia="Verdana" w:hAnsi="Verdana" w:cs="Verdana"/>
          <w:sz w:val="18"/>
          <w:szCs w:val="18"/>
        </w:rPr>
        <w:t>).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GDP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ssia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til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an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Mr.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obi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bo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8002E7" w:rsidRDefault="008002E7">
      <w:pPr>
        <w:spacing w:before="14" w:line="280" w:lineRule="exact"/>
        <w:rPr>
          <w:sz w:val="28"/>
          <w:szCs w:val="28"/>
        </w:rPr>
      </w:pPr>
    </w:p>
    <w:p w:rsidR="008002E7" w:rsidRDefault="009D7071">
      <w:pPr>
        <w:spacing w:before="34" w:line="200" w:lineRule="exact"/>
        <w:ind w:left="100" w:right="81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proofErr w:type="gramEnd"/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BE</w:t>
      </w:r>
      <w:r>
        <w:rPr>
          <w:rFonts w:ascii="Verdana" w:eastAsia="Verdana" w:hAnsi="Verdana" w:cs="Verdana"/>
          <w:spacing w:val="2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oli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no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geo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s.</w:t>
      </w:r>
      <w:r>
        <w:rPr>
          <w:rFonts w:ascii="Verdana" w:eastAsia="Verdana" w:hAnsi="Verdana" w:cs="Verdana"/>
          <w:spacing w:val="6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r.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2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mar</w:t>
      </w:r>
      <w:proofErr w:type="spell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proofErr w:type="spellEnd"/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 xml:space="preserve">f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6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ra</w:t>
      </w:r>
      <w:r>
        <w:rPr>
          <w:rFonts w:ascii="Verdana" w:eastAsia="Verdana" w:hAnsi="Verdana" w:cs="Verdana"/>
          <w:spacing w:val="1"/>
          <w:sz w:val="18"/>
          <w:szCs w:val="18"/>
        </w:rPr>
        <w:t>tegi</w:t>
      </w:r>
      <w:r>
        <w:rPr>
          <w:rFonts w:ascii="Verdana" w:eastAsia="Verdana" w:hAnsi="Verdana" w:cs="Verdana"/>
          <w:spacing w:val="-3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fo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’s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llo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3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glob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re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2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ac</w:t>
      </w:r>
      <w:r>
        <w:rPr>
          <w:rFonts w:ascii="Verdana" w:eastAsia="Verdana" w:hAnsi="Verdana" w:cs="Verdana"/>
          <w:spacing w:val="-1"/>
          <w:sz w:val="18"/>
          <w:szCs w:val="18"/>
        </w:rPr>
        <w:t>kn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ledge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h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mar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poi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rab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rap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el</w:t>
      </w:r>
      <w:r>
        <w:rPr>
          <w:rFonts w:ascii="Verdana" w:eastAsia="Verdana" w:hAnsi="Verdana" w:cs="Verdana"/>
          <w:sz w:val="18"/>
          <w:szCs w:val="18"/>
        </w:rPr>
        <w:t>l 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gl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al 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do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egio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Mr.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’s</w:t>
      </w:r>
      <w:proofErr w:type="spellEnd"/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loo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3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spacing w:val="1"/>
          <w:sz w:val="18"/>
          <w:szCs w:val="18"/>
        </w:rPr>
        <w:t>itie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te</w:t>
      </w:r>
      <w:r>
        <w:rPr>
          <w:rFonts w:ascii="Verdana" w:eastAsia="Verdana" w:hAnsi="Verdana" w:cs="Verdana"/>
          <w:sz w:val="18"/>
          <w:szCs w:val="18"/>
        </w:rPr>
        <w:t>rms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mm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 ass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sp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areas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e</w:t>
      </w:r>
    </w:p>
    <w:p w:rsidR="008002E7" w:rsidRDefault="009D7071">
      <w:pPr>
        <w:spacing w:before="2" w:line="200" w:lineRule="exact"/>
        <w:ind w:left="100" w:right="593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a</w:t>
      </w:r>
      <w:proofErr w:type="gram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lo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carb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ootp</w:t>
      </w:r>
      <w:r>
        <w:rPr>
          <w:rFonts w:ascii="Verdana" w:eastAsia="Verdana" w:hAnsi="Verdana" w:cs="Verdana"/>
          <w:spacing w:val="-2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Ms.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Pi</w:t>
      </w:r>
      <w:r>
        <w:rPr>
          <w:rFonts w:ascii="Verdana" w:eastAsia="Verdana" w:hAnsi="Verdana" w:cs="Verdana"/>
          <w:spacing w:val="1"/>
          <w:sz w:val="18"/>
          <w:szCs w:val="18"/>
        </w:rPr>
        <w:t>z</w:t>
      </w:r>
      <w:r>
        <w:rPr>
          <w:rFonts w:ascii="Verdana" w:eastAsia="Verdana" w:hAnsi="Verdana" w:cs="Verdana"/>
          <w:spacing w:val="-1"/>
          <w:sz w:val="18"/>
          <w:szCs w:val="18"/>
        </w:rPr>
        <w:t>z</w:t>
      </w:r>
      <w:r>
        <w:rPr>
          <w:rFonts w:ascii="Verdana" w:eastAsia="Verdana" w:hAnsi="Verdana" w:cs="Verdana"/>
          <w:sz w:val="18"/>
          <w:szCs w:val="18"/>
        </w:rPr>
        <w:t>i r</w:t>
      </w:r>
      <w:r>
        <w:rPr>
          <w:rFonts w:ascii="Verdana" w:eastAsia="Verdana" w:hAnsi="Verdana" w:cs="Verdana"/>
          <w:spacing w:val="1"/>
          <w:sz w:val="18"/>
          <w:szCs w:val="18"/>
        </w:rPr>
        <w:t>eplie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loo</w:t>
      </w:r>
      <w:r>
        <w:rPr>
          <w:rFonts w:ascii="Verdana" w:eastAsia="Verdana" w:hAnsi="Verdana" w:cs="Verdana"/>
          <w:sz w:val="18"/>
          <w:szCs w:val="18"/>
        </w:rPr>
        <w:t>k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 xml:space="preserve">art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 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ede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USB T</w:t>
      </w:r>
      <w:r>
        <w:rPr>
          <w:rFonts w:ascii="Verdana" w:eastAsia="Verdana" w:hAnsi="Verdana" w:cs="Verdana"/>
          <w:spacing w:val="-1"/>
          <w:sz w:val="18"/>
          <w:szCs w:val="18"/>
        </w:rPr>
        <w:t>ru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 P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ope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z w:val="18"/>
          <w:szCs w:val="18"/>
        </w:rPr>
        <w:t>are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3"/>
          <w:sz w:val="18"/>
          <w:szCs w:val="18"/>
        </w:rPr>
        <w:t>d</w:t>
      </w:r>
      <w:proofErr w:type="gramEnd"/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ach may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ad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al ass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t ma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r.</w:t>
      </w:r>
    </w:p>
    <w:p w:rsidR="008002E7" w:rsidRDefault="008002E7">
      <w:pPr>
        <w:spacing w:before="16" w:line="240" w:lineRule="exact"/>
        <w:rPr>
          <w:sz w:val="24"/>
          <w:szCs w:val="24"/>
        </w:rPr>
      </w:pPr>
    </w:p>
    <w:p w:rsidR="008002E7" w:rsidRDefault="009D7071">
      <w:pPr>
        <w:ind w:left="10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pacing w:val="-1"/>
          <w:sz w:val="22"/>
          <w:szCs w:val="22"/>
        </w:rPr>
        <w:t>9.</w:t>
      </w:r>
      <w:r>
        <w:rPr>
          <w:rFonts w:ascii="Verdana" w:eastAsia="Verdana" w:hAnsi="Verdana" w:cs="Verdana"/>
          <w:b/>
          <w:sz w:val="22"/>
          <w:szCs w:val="22"/>
        </w:rPr>
        <w:t xml:space="preserve">0    </w:t>
      </w:r>
      <w:r>
        <w:rPr>
          <w:rFonts w:ascii="Verdana" w:eastAsia="Verdana" w:hAnsi="Verdana" w:cs="Verdana"/>
          <w:b/>
          <w:spacing w:val="-1"/>
          <w:sz w:val="22"/>
          <w:szCs w:val="22"/>
        </w:rPr>
        <w:t>AD</w:t>
      </w:r>
      <w:r>
        <w:rPr>
          <w:rFonts w:ascii="Verdana" w:eastAsia="Verdana" w:hAnsi="Verdana" w:cs="Verdana"/>
          <w:b/>
          <w:sz w:val="22"/>
          <w:szCs w:val="22"/>
        </w:rPr>
        <w:t>JOURN</w:t>
      </w:r>
    </w:p>
    <w:p w:rsidR="008002E7" w:rsidRDefault="009D7071">
      <w:pPr>
        <w:spacing w:before="5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>1 M</w:t>
      </w:r>
      <w:r>
        <w:rPr>
          <w:rFonts w:ascii="Verdana" w:eastAsia="Verdana" w:hAnsi="Verdana" w:cs="Verdana"/>
          <w:spacing w:val="1"/>
          <w:sz w:val="18"/>
          <w:szCs w:val="18"/>
        </w:rPr>
        <w:t>ot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</w:p>
    <w:p w:rsidR="008002E7" w:rsidRDefault="008002E7">
      <w:pPr>
        <w:spacing w:before="18" w:line="200" w:lineRule="exact"/>
      </w:pPr>
    </w:p>
    <w:p w:rsidR="008002E7" w:rsidRDefault="009D7071">
      <w:pPr>
        <w:spacing w:line="479" w:lineRule="auto"/>
        <w:ind w:left="100" w:right="537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 xml:space="preserve">Ben 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’B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 xml:space="preserve">en,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SEC</w:t>
      </w:r>
      <w:r>
        <w:rPr>
          <w:rFonts w:ascii="Verdana" w:eastAsia="Verdana" w:hAnsi="Verdana" w:cs="Verdana"/>
          <w:b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 xml:space="preserve">D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b/>
          <w:sz w:val="18"/>
          <w:szCs w:val="18"/>
        </w:rPr>
        <w:t>y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Ma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 xml:space="preserve">ew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D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ow</w:t>
      </w:r>
      <w:r>
        <w:rPr>
          <w:rFonts w:ascii="Verdana" w:eastAsia="Verdana" w:hAnsi="Verdana" w:cs="Verdana"/>
          <w:b/>
          <w:sz w:val="18"/>
          <w:szCs w:val="18"/>
        </w:rPr>
        <w:t>,</w:t>
      </w:r>
      <w:r>
        <w:rPr>
          <w:rFonts w:ascii="Verdana" w:eastAsia="Verdana" w:hAnsi="Verdana" w:cs="Verdana"/>
          <w:b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</w:rPr>
        <w:t>to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b/>
          <w:sz w:val="18"/>
          <w:szCs w:val="18"/>
        </w:rPr>
        <w:t>jo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ur</w:t>
      </w:r>
      <w:r>
        <w:rPr>
          <w:rFonts w:ascii="Verdana" w:eastAsia="Verdana" w:hAnsi="Verdana" w:cs="Verdana"/>
          <w:b/>
          <w:sz w:val="18"/>
          <w:szCs w:val="18"/>
        </w:rPr>
        <w:t xml:space="preserve">n 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b/>
          <w:sz w:val="18"/>
          <w:szCs w:val="18"/>
        </w:rPr>
        <w:t>tin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b/>
          <w:sz w:val="18"/>
          <w:szCs w:val="18"/>
        </w:rPr>
        <w:t>OTI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G: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un</w:t>
      </w:r>
      <w:r>
        <w:rPr>
          <w:rFonts w:ascii="Verdana" w:eastAsia="Verdana" w:hAnsi="Verdana" w:cs="Verdana"/>
          <w:b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; m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ti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 ca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b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.</w:t>
      </w:r>
    </w:p>
    <w:p w:rsidR="008002E7" w:rsidRDefault="009D7071">
      <w:pPr>
        <w:spacing w:before="2"/>
        <w:ind w:left="10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m</w:t>
      </w:r>
      <w:r>
        <w:rPr>
          <w:rFonts w:ascii="Verdana" w:eastAsia="Verdana" w:hAnsi="Verdana" w:cs="Verdana"/>
          <w:spacing w:val="1"/>
          <w:sz w:val="18"/>
          <w:szCs w:val="18"/>
        </w:rPr>
        <w:t>eeti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ad</w:t>
      </w:r>
      <w:r>
        <w:rPr>
          <w:rFonts w:ascii="Verdana" w:eastAsia="Verdana" w:hAnsi="Verdana" w:cs="Verdana"/>
          <w:spacing w:val="1"/>
          <w:sz w:val="18"/>
          <w:szCs w:val="18"/>
        </w:rPr>
        <w:t>jo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sz w:val="18"/>
          <w:szCs w:val="18"/>
        </w:rPr>
        <w:t>ob</w:t>
      </w:r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10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pacing w:val="-2"/>
          <w:sz w:val="18"/>
          <w:szCs w:val="18"/>
        </w:rPr>
        <w:t>0</w:t>
      </w:r>
      <w:r>
        <w:rPr>
          <w:rFonts w:ascii="Verdana" w:eastAsia="Verdana" w:hAnsi="Verdana" w:cs="Verdana"/>
          <w:sz w:val="18"/>
          <w:szCs w:val="18"/>
        </w:rPr>
        <w:t xml:space="preserve">0 </w:t>
      </w:r>
      <w:r>
        <w:rPr>
          <w:rFonts w:ascii="Verdana" w:eastAsia="Verdana" w:hAnsi="Verdana" w:cs="Verdana"/>
          <w:spacing w:val="-1"/>
          <w:sz w:val="18"/>
          <w:szCs w:val="18"/>
        </w:rPr>
        <w:t>AM.</w:t>
      </w:r>
    </w:p>
    <w:p w:rsidR="008002E7" w:rsidRDefault="008002E7">
      <w:pPr>
        <w:spacing w:before="4" w:line="200" w:lineRule="exact"/>
      </w:pPr>
    </w:p>
    <w:p w:rsidR="008002E7" w:rsidRDefault="009D7071">
      <w:pPr>
        <w:ind w:left="100"/>
        <w:rPr>
          <w:rFonts w:ascii="Cambria" w:eastAsia="Cambria" w:hAnsi="Cambria" w:cs="Cambria"/>
          <w:sz w:val="16"/>
          <w:szCs w:val="16"/>
        </w:rPr>
      </w:pPr>
      <w:proofErr w:type="spellStart"/>
      <w:r>
        <w:rPr>
          <w:rFonts w:ascii="Cambria" w:eastAsia="Cambria" w:hAnsi="Cambria" w:cs="Cambria"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cty</w:t>
      </w:r>
      <w:proofErr w:type="spellEnd"/>
      <w:r>
        <w:rPr>
          <w:rFonts w:ascii="Cambria" w:eastAsia="Cambria" w:hAnsi="Cambria" w:cs="Cambria"/>
          <w:i/>
          <w:sz w:val="16"/>
          <w:szCs w:val="16"/>
        </w:rPr>
        <w:t>: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Cambria" w:eastAsia="Cambria" w:hAnsi="Cambria" w:cs="Cambria"/>
          <w:i/>
          <w:spacing w:val="-1"/>
          <w:sz w:val="16"/>
          <w:szCs w:val="16"/>
        </w:rPr>
        <w:t>AA</w:t>
      </w:r>
      <w:r>
        <w:rPr>
          <w:rFonts w:ascii="Cambria" w:eastAsia="Cambria" w:hAnsi="Cambria" w:cs="Cambria"/>
          <w:i/>
          <w:sz w:val="16"/>
          <w:szCs w:val="16"/>
        </w:rPr>
        <w:t>Coonr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dt</w:t>
      </w:r>
      <w:proofErr w:type="spellEnd"/>
    </w:p>
    <w:sectPr w:rsidR="008002E7">
      <w:pgSz w:w="15840" w:h="12240" w:orient="landscape"/>
      <w:pgMar w:top="11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1F4"/>
    <w:multiLevelType w:val="multilevel"/>
    <w:tmpl w:val="4C0853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7"/>
    <w:rsid w:val="008002E7"/>
    <w:rsid w:val="009D7071"/>
    <w:rsid w:val="00D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7A5266B"/>
  <w15:docId w15:val="{5472DFE7-F6EC-4371-9DE0-3FEB96D3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Goodwin</dc:creator>
  <cp:lastModifiedBy>Richard Goodwin</cp:lastModifiedBy>
  <cp:revision>2</cp:revision>
  <dcterms:created xsi:type="dcterms:W3CDTF">2022-04-26T14:45:00Z</dcterms:created>
  <dcterms:modified xsi:type="dcterms:W3CDTF">2022-04-26T14:45:00Z</dcterms:modified>
</cp:coreProperties>
</file>