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B00" w:rsidRDefault="00F064C6">
      <w:pPr>
        <w:spacing w:before="29" w:line="260" w:lineRule="exact"/>
        <w:ind w:left="936"/>
        <w:rPr>
          <w:sz w:val="24"/>
          <w:szCs w:val="24"/>
        </w:rPr>
      </w:pPr>
      <w:bookmarkStart w:id="0" w:name="_GoBack"/>
      <w:bookmarkEnd w:id="0"/>
      <w:r>
        <w:rPr>
          <w:w w:val="97"/>
          <w:position w:val="-1"/>
          <w:sz w:val="24"/>
          <w:szCs w:val="24"/>
          <w:u w:val="single" w:color="000000"/>
        </w:rPr>
        <w:t>Ce</w:t>
      </w:r>
      <w:r>
        <w:rPr>
          <w:spacing w:val="1"/>
          <w:w w:val="97"/>
          <w:position w:val="-1"/>
          <w:sz w:val="24"/>
          <w:szCs w:val="24"/>
          <w:u w:val="single" w:color="000000"/>
        </w:rPr>
        <w:t>r</w:t>
      </w:r>
      <w:r>
        <w:rPr>
          <w:spacing w:val="8"/>
          <w:w w:val="97"/>
          <w:position w:val="-1"/>
          <w:sz w:val="24"/>
          <w:szCs w:val="24"/>
          <w:u w:val="single" w:color="000000"/>
        </w:rPr>
        <w:t>t</w:t>
      </w:r>
      <w:r>
        <w:rPr>
          <w:spacing w:val="-7"/>
          <w:w w:val="97"/>
          <w:position w:val="-1"/>
          <w:sz w:val="24"/>
          <w:szCs w:val="24"/>
          <w:u w:val="single" w:color="000000"/>
        </w:rPr>
        <w:t>i</w:t>
      </w:r>
      <w:r>
        <w:rPr>
          <w:spacing w:val="-8"/>
          <w:w w:val="97"/>
          <w:position w:val="-1"/>
          <w:sz w:val="24"/>
          <w:szCs w:val="24"/>
          <w:u w:val="single" w:color="000000"/>
        </w:rPr>
        <w:t>fi</w:t>
      </w:r>
      <w:r>
        <w:rPr>
          <w:w w:val="97"/>
          <w:position w:val="-1"/>
          <w:sz w:val="24"/>
          <w:szCs w:val="24"/>
          <w:u w:val="single" w:color="000000"/>
        </w:rPr>
        <w:t>ca</w:t>
      </w:r>
      <w:r>
        <w:rPr>
          <w:spacing w:val="8"/>
          <w:w w:val="97"/>
          <w:position w:val="-1"/>
          <w:sz w:val="24"/>
          <w:szCs w:val="24"/>
          <w:u w:val="single" w:color="000000"/>
        </w:rPr>
        <w:t>t</w:t>
      </w:r>
      <w:r>
        <w:rPr>
          <w:spacing w:val="-7"/>
          <w:w w:val="97"/>
          <w:position w:val="-1"/>
          <w:sz w:val="24"/>
          <w:szCs w:val="24"/>
          <w:u w:val="single" w:color="000000"/>
        </w:rPr>
        <w:t>i</w:t>
      </w:r>
      <w:r>
        <w:rPr>
          <w:spacing w:val="3"/>
          <w:w w:val="97"/>
          <w:position w:val="-1"/>
          <w:sz w:val="24"/>
          <w:szCs w:val="24"/>
          <w:u w:val="single" w:color="000000"/>
        </w:rPr>
        <w:t>o</w:t>
      </w:r>
      <w:r>
        <w:rPr>
          <w:w w:val="97"/>
          <w:position w:val="-1"/>
          <w:sz w:val="24"/>
          <w:szCs w:val="24"/>
          <w:u w:val="single" w:color="000000"/>
        </w:rPr>
        <w:t>n</w:t>
      </w:r>
      <w:r>
        <w:rPr>
          <w:spacing w:val="6"/>
          <w:w w:val="97"/>
          <w:position w:val="-1"/>
          <w:sz w:val="24"/>
          <w:szCs w:val="24"/>
          <w:u w:val="single" w:color="000000"/>
        </w:rPr>
        <w:t xml:space="preserve"> </w:t>
      </w:r>
      <w:r>
        <w:rPr>
          <w:spacing w:val="5"/>
          <w:position w:val="-1"/>
          <w:sz w:val="24"/>
          <w:szCs w:val="24"/>
          <w:u w:val="single" w:color="000000"/>
        </w:rPr>
        <w:t>o</w:t>
      </w:r>
      <w:r>
        <w:rPr>
          <w:position w:val="-1"/>
          <w:sz w:val="24"/>
          <w:szCs w:val="24"/>
          <w:u w:val="single" w:color="000000"/>
        </w:rPr>
        <w:t>f</w:t>
      </w:r>
      <w:r>
        <w:rPr>
          <w:spacing w:val="-12"/>
          <w:position w:val="-1"/>
          <w:sz w:val="24"/>
          <w:szCs w:val="24"/>
          <w:u w:val="single" w:color="000000"/>
        </w:rPr>
        <w:t xml:space="preserve"> </w:t>
      </w:r>
      <w:r>
        <w:rPr>
          <w:spacing w:val="1"/>
          <w:position w:val="-1"/>
          <w:sz w:val="24"/>
          <w:szCs w:val="24"/>
          <w:u w:val="single" w:color="000000"/>
        </w:rPr>
        <w:t>C</w:t>
      </w:r>
      <w:r>
        <w:rPr>
          <w:spacing w:val="5"/>
          <w:position w:val="-1"/>
          <w:sz w:val="24"/>
          <w:szCs w:val="24"/>
          <w:u w:val="single" w:color="000000"/>
        </w:rPr>
        <w:t>o</w:t>
      </w:r>
      <w:r>
        <w:rPr>
          <w:spacing w:val="-9"/>
          <w:position w:val="-1"/>
          <w:sz w:val="24"/>
          <w:szCs w:val="24"/>
          <w:u w:val="single" w:color="000000"/>
        </w:rPr>
        <w:t>m</w:t>
      </w:r>
      <w:r>
        <w:rPr>
          <w:position w:val="-1"/>
          <w:sz w:val="24"/>
          <w:szCs w:val="24"/>
          <w:u w:val="single" w:color="000000"/>
        </w:rPr>
        <w:t>p</w:t>
      </w:r>
      <w:r>
        <w:rPr>
          <w:spacing w:val="-9"/>
          <w:position w:val="-1"/>
          <w:sz w:val="24"/>
          <w:szCs w:val="24"/>
          <w:u w:val="single" w:color="000000"/>
        </w:rPr>
        <w:t>li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spacing w:val="-2"/>
          <w:position w:val="-1"/>
          <w:sz w:val="24"/>
          <w:szCs w:val="24"/>
          <w:u w:val="single" w:color="000000"/>
        </w:rPr>
        <w:t>n</w:t>
      </w:r>
      <w:r>
        <w:rPr>
          <w:spacing w:val="-1"/>
          <w:position w:val="-1"/>
          <w:sz w:val="24"/>
          <w:szCs w:val="24"/>
          <w:u w:val="single" w:color="000000"/>
        </w:rPr>
        <w:t>c</w:t>
      </w:r>
      <w:r>
        <w:rPr>
          <w:position w:val="-1"/>
          <w:sz w:val="24"/>
          <w:szCs w:val="24"/>
          <w:u w:val="single" w:color="000000"/>
        </w:rPr>
        <w:t>e</w:t>
      </w:r>
      <w:r>
        <w:rPr>
          <w:spacing w:val="-17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w</w:t>
      </w:r>
      <w:r>
        <w:rPr>
          <w:spacing w:val="-9"/>
          <w:position w:val="-1"/>
          <w:sz w:val="24"/>
          <w:szCs w:val="24"/>
          <w:u w:val="single" w:color="000000"/>
        </w:rPr>
        <w:t>i</w:t>
      </w:r>
      <w:r>
        <w:rPr>
          <w:spacing w:val="3"/>
          <w:position w:val="-1"/>
          <w:sz w:val="24"/>
          <w:szCs w:val="24"/>
          <w:u w:val="single" w:color="000000"/>
        </w:rPr>
        <w:t>t</w:t>
      </w:r>
      <w:r>
        <w:rPr>
          <w:position w:val="-1"/>
          <w:sz w:val="24"/>
          <w:szCs w:val="24"/>
          <w:u w:val="single" w:color="000000"/>
        </w:rPr>
        <w:t>h</w:t>
      </w:r>
      <w:r>
        <w:rPr>
          <w:spacing w:val="-5"/>
          <w:position w:val="-1"/>
          <w:sz w:val="24"/>
          <w:szCs w:val="24"/>
          <w:u w:val="single" w:color="000000"/>
        </w:rPr>
        <w:t xml:space="preserve"> </w:t>
      </w:r>
      <w:r>
        <w:rPr>
          <w:spacing w:val="5"/>
          <w:position w:val="-1"/>
          <w:sz w:val="24"/>
          <w:szCs w:val="24"/>
          <w:u w:val="single" w:color="000000"/>
        </w:rPr>
        <w:t>t</w:t>
      </w:r>
      <w:r>
        <w:rPr>
          <w:spacing w:val="-5"/>
          <w:position w:val="-1"/>
          <w:sz w:val="24"/>
          <w:szCs w:val="24"/>
          <w:u w:val="single" w:color="000000"/>
        </w:rPr>
        <w:t>h</w:t>
      </w:r>
      <w:r>
        <w:rPr>
          <w:position w:val="-1"/>
          <w:sz w:val="24"/>
          <w:szCs w:val="24"/>
          <w:u w:val="single" w:color="000000"/>
        </w:rPr>
        <w:t>e</w:t>
      </w:r>
      <w:r>
        <w:rPr>
          <w:spacing w:val="-4"/>
          <w:position w:val="-1"/>
          <w:sz w:val="24"/>
          <w:szCs w:val="24"/>
          <w:u w:val="single" w:color="000000"/>
        </w:rPr>
        <w:t xml:space="preserve"> </w:t>
      </w:r>
      <w:r>
        <w:rPr>
          <w:spacing w:val="-1"/>
          <w:position w:val="-1"/>
          <w:sz w:val="24"/>
          <w:szCs w:val="24"/>
          <w:u w:val="single" w:color="000000"/>
        </w:rPr>
        <w:t>C</w:t>
      </w:r>
      <w:r>
        <w:rPr>
          <w:spacing w:val="-9"/>
          <w:position w:val="-1"/>
          <w:sz w:val="24"/>
          <w:szCs w:val="24"/>
          <w:u w:val="single" w:color="000000"/>
        </w:rPr>
        <w:t>i</w:t>
      </w:r>
      <w:r>
        <w:rPr>
          <w:spacing w:val="10"/>
          <w:position w:val="-1"/>
          <w:sz w:val="24"/>
          <w:szCs w:val="24"/>
          <w:u w:val="single" w:color="000000"/>
        </w:rPr>
        <w:t>t</w:t>
      </w:r>
      <w:r>
        <w:rPr>
          <w:position w:val="-1"/>
          <w:sz w:val="24"/>
          <w:szCs w:val="24"/>
          <w:u w:val="single" w:color="000000"/>
        </w:rPr>
        <w:t>y</w:t>
      </w:r>
      <w:r>
        <w:rPr>
          <w:spacing w:val="-17"/>
          <w:position w:val="-1"/>
          <w:sz w:val="24"/>
          <w:szCs w:val="24"/>
          <w:u w:val="single" w:color="000000"/>
        </w:rPr>
        <w:t xml:space="preserve"> </w:t>
      </w:r>
      <w:r>
        <w:rPr>
          <w:spacing w:val="5"/>
          <w:position w:val="-1"/>
          <w:sz w:val="24"/>
          <w:szCs w:val="24"/>
          <w:u w:val="single" w:color="000000"/>
        </w:rPr>
        <w:t>o</w:t>
      </w:r>
      <w:r>
        <w:rPr>
          <w:position w:val="-1"/>
          <w:sz w:val="24"/>
          <w:szCs w:val="24"/>
          <w:u w:val="single" w:color="000000"/>
        </w:rPr>
        <w:t>f</w:t>
      </w:r>
      <w:r>
        <w:rPr>
          <w:spacing w:val="-12"/>
          <w:position w:val="-1"/>
          <w:sz w:val="24"/>
          <w:szCs w:val="24"/>
          <w:u w:val="single" w:color="000000"/>
        </w:rPr>
        <w:t xml:space="preserve"> </w:t>
      </w:r>
      <w:r>
        <w:rPr>
          <w:spacing w:val="-1"/>
          <w:position w:val="-1"/>
          <w:sz w:val="24"/>
          <w:szCs w:val="24"/>
          <w:u w:val="single" w:color="000000"/>
        </w:rPr>
        <w:t>B</w:t>
      </w:r>
      <w:r>
        <w:rPr>
          <w:spacing w:val="2"/>
          <w:position w:val="-1"/>
          <w:sz w:val="24"/>
          <w:szCs w:val="24"/>
          <w:u w:val="single" w:color="000000"/>
        </w:rPr>
        <w:t>ur</w:t>
      </w:r>
      <w:r>
        <w:rPr>
          <w:spacing w:val="-9"/>
          <w:position w:val="-1"/>
          <w:sz w:val="24"/>
          <w:szCs w:val="24"/>
          <w:u w:val="single" w:color="000000"/>
        </w:rPr>
        <w:t>li</w:t>
      </w:r>
      <w:r>
        <w:rPr>
          <w:spacing w:val="-2"/>
          <w:position w:val="-1"/>
          <w:sz w:val="24"/>
          <w:szCs w:val="24"/>
          <w:u w:val="single" w:color="000000"/>
        </w:rPr>
        <w:t>ng</w:t>
      </w:r>
      <w:r>
        <w:rPr>
          <w:spacing w:val="5"/>
          <w:position w:val="-1"/>
          <w:sz w:val="24"/>
          <w:szCs w:val="24"/>
          <w:u w:val="single" w:color="000000"/>
        </w:rPr>
        <w:t>to</w:t>
      </w:r>
      <w:r>
        <w:rPr>
          <w:spacing w:val="-5"/>
          <w:position w:val="-1"/>
          <w:sz w:val="24"/>
          <w:szCs w:val="24"/>
          <w:u w:val="single" w:color="000000"/>
        </w:rPr>
        <w:t>n</w:t>
      </w:r>
      <w:r>
        <w:rPr>
          <w:spacing w:val="-3"/>
          <w:position w:val="-1"/>
          <w:sz w:val="24"/>
          <w:szCs w:val="24"/>
          <w:u w:val="single" w:color="000000"/>
        </w:rPr>
        <w:t>’</w:t>
      </w:r>
      <w:r>
        <w:rPr>
          <w:position w:val="-1"/>
          <w:sz w:val="24"/>
          <w:szCs w:val="24"/>
          <w:u w:val="single" w:color="000000"/>
        </w:rPr>
        <w:t>s</w:t>
      </w:r>
      <w:r>
        <w:rPr>
          <w:spacing w:val="-22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Ou</w:t>
      </w:r>
      <w:r>
        <w:rPr>
          <w:spacing w:val="5"/>
          <w:position w:val="-1"/>
          <w:sz w:val="24"/>
          <w:szCs w:val="24"/>
          <w:u w:val="single" w:color="000000"/>
        </w:rPr>
        <w:t>t</w:t>
      </w:r>
      <w:r>
        <w:rPr>
          <w:spacing w:val="-2"/>
          <w:position w:val="-1"/>
          <w:sz w:val="24"/>
          <w:szCs w:val="24"/>
          <w:u w:val="single" w:color="000000"/>
        </w:rPr>
        <w:t>s</w:t>
      </w:r>
      <w:r>
        <w:rPr>
          <w:spacing w:val="5"/>
          <w:position w:val="-1"/>
          <w:sz w:val="24"/>
          <w:szCs w:val="24"/>
          <w:u w:val="single" w:color="000000"/>
        </w:rPr>
        <w:t>o</w:t>
      </w:r>
      <w:r>
        <w:rPr>
          <w:position w:val="-1"/>
          <w:sz w:val="24"/>
          <w:szCs w:val="24"/>
          <w:u w:val="single" w:color="000000"/>
        </w:rPr>
        <w:t>u</w:t>
      </w:r>
      <w:r>
        <w:rPr>
          <w:spacing w:val="2"/>
          <w:position w:val="-1"/>
          <w:sz w:val="24"/>
          <w:szCs w:val="24"/>
          <w:u w:val="single" w:color="000000"/>
        </w:rPr>
        <w:t>r</w:t>
      </w:r>
      <w:r>
        <w:rPr>
          <w:spacing w:val="-1"/>
          <w:position w:val="-1"/>
          <w:sz w:val="24"/>
          <w:szCs w:val="24"/>
          <w:u w:val="single" w:color="000000"/>
        </w:rPr>
        <w:t>c</w:t>
      </w:r>
      <w:r>
        <w:rPr>
          <w:spacing w:val="-9"/>
          <w:position w:val="-1"/>
          <w:sz w:val="24"/>
          <w:szCs w:val="24"/>
          <w:u w:val="single" w:color="000000"/>
        </w:rPr>
        <w:t>i</w:t>
      </w:r>
      <w:r>
        <w:rPr>
          <w:spacing w:val="-2"/>
          <w:position w:val="-1"/>
          <w:sz w:val="24"/>
          <w:szCs w:val="24"/>
          <w:u w:val="single" w:color="000000"/>
        </w:rPr>
        <w:t>n</w:t>
      </w:r>
      <w:r>
        <w:rPr>
          <w:position w:val="-1"/>
          <w:sz w:val="24"/>
          <w:szCs w:val="24"/>
          <w:u w:val="single" w:color="000000"/>
        </w:rPr>
        <w:t>g</w:t>
      </w:r>
      <w:r>
        <w:rPr>
          <w:spacing w:val="-2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O</w:t>
      </w:r>
      <w:r>
        <w:rPr>
          <w:spacing w:val="2"/>
          <w:position w:val="-1"/>
          <w:sz w:val="24"/>
          <w:szCs w:val="24"/>
          <w:u w:val="single" w:color="000000"/>
        </w:rPr>
        <w:t>r</w:t>
      </w:r>
      <w:r>
        <w:rPr>
          <w:position w:val="-1"/>
          <w:sz w:val="24"/>
          <w:szCs w:val="24"/>
          <w:u w:val="single" w:color="000000"/>
        </w:rPr>
        <w:t>d</w:t>
      </w:r>
      <w:r>
        <w:rPr>
          <w:spacing w:val="-9"/>
          <w:position w:val="-1"/>
          <w:sz w:val="24"/>
          <w:szCs w:val="24"/>
          <w:u w:val="single" w:color="000000"/>
        </w:rPr>
        <w:t>i</w:t>
      </w:r>
      <w:r>
        <w:rPr>
          <w:spacing w:val="-2"/>
          <w:position w:val="-1"/>
          <w:sz w:val="24"/>
          <w:szCs w:val="24"/>
          <w:u w:val="single" w:color="000000"/>
        </w:rPr>
        <w:t>n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spacing w:val="-5"/>
          <w:position w:val="-1"/>
          <w:sz w:val="24"/>
          <w:szCs w:val="24"/>
          <w:u w:val="single" w:color="000000"/>
        </w:rPr>
        <w:t>n</w:t>
      </w:r>
      <w:r>
        <w:rPr>
          <w:spacing w:val="-1"/>
          <w:position w:val="-1"/>
          <w:sz w:val="24"/>
          <w:szCs w:val="24"/>
          <w:u w:val="single" w:color="000000"/>
        </w:rPr>
        <w:t>c</w:t>
      </w:r>
      <w:r>
        <w:rPr>
          <w:position w:val="-1"/>
          <w:sz w:val="24"/>
          <w:szCs w:val="24"/>
          <w:u w:val="single" w:color="000000"/>
        </w:rPr>
        <w:t>e</w:t>
      </w:r>
    </w:p>
    <w:p w:rsidR="00B37B00" w:rsidRDefault="00B37B00">
      <w:pPr>
        <w:spacing w:before="1" w:line="120" w:lineRule="exact"/>
        <w:rPr>
          <w:sz w:val="13"/>
          <w:szCs w:val="13"/>
        </w:rPr>
      </w:pPr>
    </w:p>
    <w:p w:rsidR="00B37B00" w:rsidRDefault="00B37B00">
      <w:pPr>
        <w:spacing w:line="200" w:lineRule="exact"/>
      </w:pPr>
    </w:p>
    <w:p w:rsidR="00B37B00" w:rsidRDefault="00B37B00">
      <w:pPr>
        <w:spacing w:line="200" w:lineRule="exact"/>
      </w:pPr>
    </w:p>
    <w:p w:rsidR="00B37B00" w:rsidRDefault="00B37B00">
      <w:pPr>
        <w:spacing w:line="200" w:lineRule="exact"/>
      </w:pPr>
    </w:p>
    <w:p w:rsidR="00B37B00" w:rsidRDefault="00B37B00">
      <w:pPr>
        <w:spacing w:line="200" w:lineRule="exact"/>
      </w:pPr>
    </w:p>
    <w:p w:rsidR="00B37B00" w:rsidRDefault="00F064C6">
      <w:pPr>
        <w:spacing w:before="29" w:line="260" w:lineRule="exact"/>
        <w:ind w:left="840"/>
        <w:rPr>
          <w:sz w:val="24"/>
          <w:szCs w:val="24"/>
        </w:rPr>
      </w:pPr>
      <w:r>
        <w:rPr>
          <w:spacing w:val="-3"/>
          <w:position w:val="-1"/>
          <w:sz w:val="24"/>
          <w:szCs w:val="24"/>
        </w:rPr>
        <w:t>I</w:t>
      </w:r>
      <w:proofErr w:type="gramStart"/>
      <w:r>
        <w:rPr>
          <w:position w:val="-1"/>
          <w:sz w:val="24"/>
          <w:szCs w:val="24"/>
        </w:rPr>
        <w:t>,</w:t>
      </w:r>
      <w:r>
        <w:rPr>
          <w:spacing w:val="6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                                                                 </w:t>
      </w:r>
      <w:r>
        <w:rPr>
          <w:spacing w:val="59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</w:rPr>
        <w:t>,</w:t>
      </w:r>
      <w:proofErr w:type="gramEnd"/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7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n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-7"/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-9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f</w:t>
      </w:r>
      <w:r>
        <w:rPr>
          <w:spacing w:val="-13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f</w:t>
      </w:r>
    </w:p>
    <w:p w:rsidR="00B37B00" w:rsidRDefault="00B37B00">
      <w:pPr>
        <w:spacing w:before="14" w:line="240" w:lineRule="exact"/>
        <w:rPr>
          <w:sz w:val="24"/>
          <w:szCs w:val="24"/>
        </w:rPr>
      </w:pPr>
    </w:p>
    <w:p w:rsidR="00B37B00" w:rsidRDefault="00B75D7B">
      <w:pPr>
        <w:spacing w:before="29" w:line="260" w:lineRule="exact"/>
        <w:ind w:left="120"/>
        <w:rPr>
          <w:sz w:val="24"/>
          <w:szCs w:val="24"/>
        </w:rPr>
      </w:pPr>
      <w:r>
        <w:pict>
          <v:group id="_x0000_s1028" style="position:absolute;left:0;text-align:left;margin-left:1in;margin-top:43.6pt;width:467.5pt;height:0;z-index:-251656704;mso-position-horizontal-relative:page" coordorigin="1440,872" coordsize="9350,0">
            <v:shape id="_x0000_s1029" style="position:absolute;left:1440;top:872;width:9350;height:0" coordorigin="1440,872" coordsize="9350,0" path="m1440,872r9350,e" filled="f" strokeweight=".48pt">
              <v:path arrowok="t"/>
            </v:shape>
            <w10:wrap anchorx="page"/>
          </v:group>
        </w:pict>
      </w:r>
      <w:r w:rsidR="00F064C6">
        <w:rPr>
          <w:position w:val="-1"/>
          <w:sz w:val="24"/>
          <w:szCs w:val="24"/>
          <w:u w:val="single" w:color="000000"/>
        </w:rPr>
        <w:t xml:space="preserve">                                                                   </w:t>
      </w:r>
      <w:r w:rsidR="00F064C6">
        <w:rPr>
          <w:spacing w:val="-7"/>
          <w:position w:val="-1"/>
          <w:sz w:val="24"/>
          <w:szCs w:val="24"/>
          <w:u w:val="single" w:color="000000"/>
        </w:rPr>
        <w:t xml:space="preserve"> </w:t>
      </w:r>
      <w:r w:rsidR="00F064C6">
        <w:rPr>
          <w:spacing w:val="5"/>
          <w:position w:val="-1"/>
          <w:sz w:val="24"/>
          <w:szCs w:val="24"/>
        </w:rPr>
        <w:t xml:space="preserve"> </w:t>
      </w:r>
      <w:r w:rsidR="00F064C6">
        <w:rPr>
          <w:position w:val="-1"/>
          <w:sz w:val="24"/>
          <w:szCs w:val="24"/>
        </w:rPr>
        <w:t>(C</w:t>
      </w:r>
      <w:r w:rsidR="00F064C6">
        <w:rPr>
          <w:spacing w:val="5"/>
          <w:position w:val="-1"/>
          <w:sz w:val="24"/>
          <w:szCs w:val="24"/>
        </w:rPr>
        <w:t>o</w:t>
      </w:r>
      <w:r w:rsidR="00F064C6">
        <w:rPr>
          <w:spacing w:val="-5"/>
          <w:position w:val="-1"/>
          <w:sz w:val="24"/>
          <w:szCs w:val="24"/>
        </w:rPr>
        <w:t>n</w:t>
      </w:r>
      <w:r w:rsidR="00F064C6">
        <w:rPr>
          <w:spacing w:val="5"/>
          <w:position w:val="-1"/>
          <w:sz w:val="24"/>
          <w:szCs w:val="24"/>
        </w:rPr>
        <w:t>t</w:t>
      </w:r>
      <w:r w:rsidR="00F064C6">
        <w:rPr>
          <w:position w:val="-1"/>
          <w:sz w:val="24"/>
          <w:szCs w:val="24"/>
        </w:rPr>
        <w:t>r</w:t>
      </w:r>
      <w:r w:rsidR="00F064C6">
        <w:rPr>
          <w:spacing w:val="-1"/>
          <w:position w:val="-1"/>
          <w:sz w:val="24"/>
          <w:szCs w:val="24"/>
        </w:rPr>
        <w:t>ac</w:t>
      </w:r>
      <w:r w:rsidR="00F064C6">
        <w:rPr>
          <w:spacing w:val="5"/>
          <w:position w:val="-1"/>
          <w:sz w:val="24"/>
          <w:szCs w:val="24"/>
        </w:rPr>
        <w:t>to</w:t>
      </w:r>
      <w:r w:rsidR="00F064C6">
        <w:rPr>
          <w:position w:val="-1"/>
          <w:sz w:val="24"/>
          <w:szCs w:val="24"/>
        </w:rPr>
        <w:t>r)</w:t>
      </w:r>
      <w:r w:rsidR="00F064C6">
        <w:rPr>
          <w:spacing w:val="-16"/>
          <w:position w:val="-1"/>
          <w:sz w:val="24"/>
          <w:szCs w:val="24"/>
        </w:rPr>
        <w:t xml:space="preserve"> </w:t>
      </w:r>
      <w:r w:rsidR="00F064C6">
        <w:rPr>
          <w:spacing w:val="-1"/>
          <w:position w:val="-1"/>
          <w:sz w:val="24"/>
          <w:szCs w:val="24"/>
        </w:rPr>
        <w:t>a</w:t>
      </w:r>
      <w:r w:rsidR="00F064C6">
        <w:rPr>
          <w:position w:val="-1"/>
          <w:sz w:val="24"/>
          <w:szCs w:val="24"/>
        </w:rPr>
        <w:t>nd</w:t>
      </w:r>
      <w:r w:rsidR="00F064C6">
        <w:rPr>
          <w:spacing w:val="-2"/>
          <w:position w:val="-1"/>
          <w:sz w:val="24"/>
          <w:szCs w:val="24"/>
        </w:rPr>
        <w:t xml:space="preserve"> </w:t>
      </w:r>
      <w:r w:rsidR="00F064C6">
        <w:rPr>
          <w:spacing w:val="-11"/>
          <w:position w:val="-1"/>
          <w:sz w:val="24"/>
          <w:szCs w:val="24"/>
        </w:rPr>
        <w:t>i</w:t>
      </w:r>
      <w:r w:rsidR="00F064C6">
        <w:rPr>
          <w:position w:val="-1"/>
          <w:sz w:val="24"/>
          <w:szCs w:val="24"/>
        </w:rPr>
        <w:t>n</w:t>
      </w:r>
      <w:r w:rsidR="00F064C6">
        <w:rPr>
          <w:spacing w:val="-3"/>
          <w:position w:val="-1"/>
          <w:sz w:val="24"/>
          <w:szCs w:val="24"/>
        </w:rPr>
        <w:t xml:space="preserve"> </w:t>
      </w:r>
      <w:r w:rsidR="00F064C6">
        <w:rPr>
          <w:spacing w:val="-1"/>
          <w:position w:val="-1"/>
          <w:sz w:val="24"/>
          <w:szCs w:val="24"/>
        </w:rPr>
        <w:t>c</w:t>
      </w:r>
      <w:r w:rsidR="00F064C6">
        <w:rPr>
          <w:spacing w:val="5"/>
          <w:position w:val="-1"/>
          <w:sz w:val="24"/>
          <w:szCs w:val="24"/>
        </w:rPr>
        <w:t>o</w:t>
      </w:r>
      <w:r w:rsidR="00F064C6">
        <w:rPr>
          <w:spacing w:val="-5"/>
          <w:position w:val="-1"/>
          <w:sz w:val="24"/>
          <w:szCs w:val="24"/>
        </w:rPr>
        <w:t>nn</w:t>
      </w:r>
      <w:r w:rsidR="00F064C6">
        <w:rPr>
          <w:spacing w:val="1"/>
          <w:position w:val="-1"/>
          <w:sz w:val="24"/>
          <w:szCs w:val="24"/>
        </w:rPr>
        <w:t>e</w:t>
      </w:r>
      <w:r w:rsidR="00F064C6">
        <w:rPr>
          <w:spacing w:val="-1"/>
          <w:position w:val="-1"/>
          <w:sz w:val="24"/>
          <w:szCs w:val="24"/>
        </w:rPr>
        <w:t>c</w:t>
      </w:r>
      <w:r w:rsidR="00F064C6">
        <w:rPr>
          <w:spacing w:val="1"/>
          <w:position w:val="-1"/>
          <w:sz w:val="24"/>
          <w:szCs w:val="24"/>
        </w:rPr>
        <w:t>t</w:t>
      </w:r>
      <w:r w:rsidR="00F064C6">
        <w:rPr>
          <w:spacing w:val="-7"/>
          <w:position w:val="-1"/>
          <w:sz w:val="24"/>
          <w:szCs w:val="24"/>
        </w:rPr>
        <w:t>i</w:t>
      </w:r>
      <w:r w:rsidR="00F064C6">
        <w:rPr>
          <w:spacing w:val="5"/>
          <w:position w:val="-1"/>
          <w:sz w:val="24"/>
          <w:szCs w:val="24"/>
        </w:rPr>
        <w:t>o</w:t>
      </w:r>
      <w:r w:rsidR="00F064C6">
        <w:rPr>
          <w:position w:val="-1"/>
          <w:sz w:val="24"/>
          <w:szCs w:val="24"/>
        </w:rPr>
        <w:t>n</w:t>
      </w:r>
      <w:r w:rsidR="00F064C6">
        <w:rPr>
          <w:spacing w:val="-18"/>
          <w:position w:val="-1"/>
          <w:sz w:val="24"/>
          <w:szCs w:val="24"/>
        </w:rPr>
        <w:t xml:space="preserve"> </w:t>
      </w:r>
      <w:r w:rsidR="00F064C6">
        <w:rPr>
          <w:position w:val="-1"/>
          <w:sz w:val="24"/>
          <w:szCs w:val="24"/>
        </w:rPr>
        <w:t>w</w:t>
      </w:r>
      <w:r w:rsidR="00F064C6">
        <w:rPr>
          <w:spacing w:val="-9"/>
          <w:position w:val="-1"/>
          <w:sz w:val="24"/>
          <w:szCs w:val="24"/>
        </w:rPr>
        <w:t>i</w:t>
      </w:r>
      <w:r w:rsidR="00F064C6">
        <w:rPr>
          <w:spacing w:val="5"/>
          <w:position w:val="-1"/>
          <w:sz w:val="24"/>
          <w:szCs w:val="24"/>
        </w:rPr>
        <w:t>t</w:t>
      </w:r>
      <w:r w:rsidR="00F064C6">
        <w:rPr>
          <w:position w:val="-1"/>
          <w:sz w:val="24"/>
          <w:szCs w:val="24"/>
        </w:rPr>
        <w:t>h</w:t>
      </w:r>
      <w:r w:rsidR="00F064C6">
        <w:rPr>
          <w:spacing w:val="-10"/>
          <w:position w:val="-1"/>
          <w:sz w:val="24"/>
          <w:szCs w:val="24"/>
        </w:rPr>
        <w:t xml:space="preserve"> </w:t>
      </w:r>
      <w:r w:rsidR="00F064C6">
        <w:rPr>
          <w:spacing w:val="5"/>
          <w:position w:val="-1"/>
          <w:sz w:val="24"/>
          <w:szCs w:val="24"/>
        </w:rPr>
        <w:t>t</w:t>
      </w:r>
      <w:r w:rsidR="00F064C6">
        <w:rPr>
          <w:spacing w:val="-5"/>
          <w:position w:val="-1"/>
          <w:sz w:val="24"/>
          <w:szCs w:val="24"/>
        </w:rPr>
        <w:t>h</w:t>
      </w:r>
      <w:r w:rsidR="00F064C6">
        <w:rPr>
          <w:position w:val="-1"/>
          <w:sz w:val="24"/>
          <w:szCs w:val="24"/>
        </w:rPr>
        <w:t>e</w:t>
      </w:r>
    </w:p>
    <w:p w:rsidR="00B37B00" w:rsidRDefault="00B37B00">
      <w:pPr>
        <w:spacing w:line="200" w:lineRule="exact"/>
      </w:pPr>
    </w:p>
    <w:p w:rsidR="00B37B00" w:rsidRDefault="00B37B00">
      <w:pPr>
        <w:spacing w:line="200" w:lineRule="exact"/>
      </w:pPr>
    </w:p>
    <w:p w:rsidR="00B37B00" w:rsidRDefault="00B37B00">
      <w:pPr>
        <w:spacing w:line="200" w:lineRule="exact"/>
      </w:pPr>
    </w:p>
    <w:p w:rsidR="00B37B00" w:rsidRDefault="00B37B00">
      <w:pPr>
        <w:spacing w:before="1" w:line="220" w:lineRule="exact"/>
        <w:rPr>
          <w:sz w:val="22"/>
          <w:szCs w:val="22"/>
        </w:rPr>
      </w:pPr>
    </w:p>
    <w:p w:rsidR="00B37B00" w:rsidRDefault="00F064C6">
      <w:pPr>
        <w:spacing w:before="29" w:line="260" w:lineRule="exact"/>
        <w:ind w:left="120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 xml:space="preserve">                   </w:t>
      </w:r>
      <w:r>
        <w:rPr>
          <w:spacing w:val="-5"/>
          <w:position w:val="-1"/>
          <w:sz w:val="24"/>
          <w:szCs w:val="24"/>
          <w:u w:val="single" w:color="000000"/>
        </w:rPr>
        <w:t xml:space="preserve"> </w:t>
      </w:r>
      <w:r>
        <w:rPr>
          <w:spacing w:val="2"/>
          <w:position w:val="-1"/>
          <w:sz w:val="24"/>
          <w:szCs w:val="24"/>
        </w:rPr>
        <w:t>[</w:t>
      </w:r>
      <w:proofErr w:type="gramStart"/>
      <w:r>
        <w:rPr>
          <w:position w:val="-1"/>
          <w:sz w:val="24"/>
          <w:szCs w:val="24"/>
          <w:u w:val="single" w:color="000000"/>
        </w:rPr>
        <w:t>pr</w:t>
      </w:r>
      <w:r>
        <w:rPr>
          <w:spacing w:val="7"/>
          <w:position w:val="-1"/>
          <w:sz w:val="24"/>
          <w:szCs w:val="24"/>
          <w:u w:val="single" w:color="000000"/>
        </w:rPr>
        <w:t>o</w:t>
      </w:r>
      <w:r>
        <w:rPr>
          <w:spacing w:val="-9"/>
          <w:position w:val="-1"/>
          <w:sz w:val="24"/>
          <w:szCs w:val="24"/>
          <w:u w:val="single" w:color="000000"/>
        </w:rPr>
        <w:t>j</w:t>
      </w:r>
      <w:r>
        <w:rPr>
          <w:spacing w:val="-1"/>
          <w:position w:val="-1"/>
          <w:sz w:val="24"/>
          <w:szCs w:val="24"/>
          <w:u w:val="single" w:color="000000"/>
        </w:rPr>
        <w:t>ec</w:t>
      </w:r>
      <w:r>
        <w:rPr>
          <w:spacing w:val="1"/>
          <w:position w:val="-1"/>
          <w:sz w:val="24"/>
          <w:szCs w:val="24"/>
          <w:u w:val="single" w:color="000000"/>
        </w:rPr>
        <w:t>t</w:t>
      </w:r>
      <w:proofErr w:type="gramEnd"/>
      <w:r>
        <w:rPr>
          <w:spacing w:val="7"/>
          <w:position w:val="-1"/>
          <w:sz w:val="24"/>
          <w:szCs w:val="24"/>
          <w:u w:val="single" w:color="000000"/>
        </w:rPr>
        <w:t>]</w:t>
      </w:r>
      <w:r>
        <w:rPr>
          <w:position w:val="-1"/>
          <w:sz w:val="24"/>
          <w:szCs w:val="24"/>
          <w:u w:val="single" w:color="000000"/>
        </w:rPr>
        <w:t>,</w:t>
      </w:r>
      <w:r>
        <w:rPr>
          <w:spacing w:val="-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e</w:t>
      </w:r>
      <w:r>
        <w:rPr>
          <w:spacing w:val="-5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y</w:t>
      </w:r>
      <w:r>
        <w:rPr>
          <w:spacing w:val="-2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c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-9"/>
          <w:position w:val="-1"/>
          <w:sz w:val="24"/>
          <w:szCs w:val="24"/>
        </w:rPr>
        <w:t>i</w:t>
      </w:r>
      <w:r>
        <w:rPr>
          <w:spacing w:val="-3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y</w:t>
      </w:r>
      <w:r>
        <w:rPr>
          <w:spacing w:val="-2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u</w:t>
      </w:r>
      <w:r>
        <w:rPr>
          <w:spacing w:val="-5"/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h</w:t>
      </w:r>
      <w:r>
        <w:rPr>
          <w:spacing w:val="-9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-2"/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(1)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C</w:t>
      </w:r>
      <w:r>
        <w:rPr>
          <w:spacing w:val="7"/>
          <w:position w:val="-1"/>
          <w:sz w:val="24"/>
          <w:szCs w:val="24"/>
        </w:rPr>
        <w:t>o</w:t>
      </w:r>
      <w:r>
        <w:rPr>
          <w:spacing w:val="-5"/>
          <w:position w:val="-1"/>
          <w:sz w:val="24"/>
          <w:szCs w:val="24"/>
        </w:rPr>
        <w:t>n</w:t>
      </w:r>
      <w:r>
        <w:rPr>
          <w:spacing w:val="5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ac</w:t>
      </w:r>
      <w:r>
        <w:rPr>
          <w:spacing w:val="5"/>
          <w:position w:val="-1"/>
          <w:sz w:val="24"/>
          <w:szCs w:val="24"/>
        </w:rPr>
        <w:t>to</w:t>
      </w:r>
      <w:r>
        <w:rPr>
          <w:position w:val="-1"/>
          <w:sz w:val="24"/>
          <w:szCs w:val="24"/>
        </w:rPr>
        <w:t>r</w:t>
      </w:r>
      <w:r>
        <w:rPr>
          <w:spacing w:val="-1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-5"/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-9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l</w:t>
      </w:r>
      <w:r>
        <w:rPr>
          <w:spacing w:val="-13"/>
          <w:position w:val="-1"/>
          <w:sz w:val="24"/>
          <w:szCs w:val="24"/>
        </w:rPr>
        <w:t xml:space="preserve"> </w:t>
      </w:r>
      <w:r>
        <w:rPr>
          <w:spacing w:val="-1"/>
          <w:w w:val="99"/>
          <w:position w:val="-1"/>
          <w:sz w:val="24"/>
          <w:szCs w:val="24"/>
        </w:rPr>
        <w:t>c</w:t>
      </w:r>
      <w:r>
        <w:rPr>
          <w:spacing w:val="7"/>
          <w:w w:val="99"/>
          <w:position w:val="-1"/>
          <w:sz w:val="24"/>
          <w:szCs w:val="24"/>
        </w:rPr>
        <w:t>o</w:t>
      </w:r>
      <w:r>
        <w:rPr>
          <w:spacing w:val="-9"/>
          <w:w w:val="99"/>
          <w:position w:val="-1"/>
          <w:sz w:val="24"/>
          <w:szCs w:val="24"/>
        </w:rPr>
        <w:t>m</w:t>
      </w:r>
      <w:r>
        <w:rPr>
          <w:w w:val="99"/>
          <w:position w:val="-1"/>
          <w:sz w:val="24"/>
          <w:szCs w:val="24"/>
        </w:rPr>
        <w:t>p</w:t>
      </w:r>
      <w:r>
        <w:rPr>
          <w:spacing w:val="-7"/>
          <w:w w:val="99"/>
          <w:position w:val="-1"/>
          <w:sz w:val="24"/>
          <w:szCs w:val="24"/>
        </w:rPr>
        <w:t>l</w:t>
      </w:r>
      <w:r>
        <w:rPr>
          <w:w w:val="99"/>
          <w:position w:val="-1"/>
          <w:sz w:val="24"/>
          <w:szCs w:val="24"/>
        </w:rPr>
        <w:t>y</w:t>
      </w:r>
      <w:r>
        <w:rPr>
          <w:spacing w:val="-17"/>
          <w:w w:val="99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w</w:t>
      </w:r>
      <w:r>
        <w:rPr>
          <w:spacing w:val="-9"/>
          <w:position w:val="-1"/>
          <w:sz w:val="24"/>
          <w:szCs w:val="24"/>
        </w:rPr>
        <w:t>i</w:t>
      </w:r>
      <w:r>
        <w:rPr>
          <w:spacing w:val="5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h</w:t>
      </w:r>
      <w:r>
        <w:rPr>
          <w:spacing w:val="-10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-5"/>
          <w:position w:val="-1"/>
          <w:sz w:val="24"/>
          <w:szCs w:val="24"/>
        </w:rPr>
        <w:t>h</w:t>
      </w:r>
      <w:r>
        <w:rPr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C</w:t>
      </w:r>
      <w:r>
        <w:rPr>
          <w:spacing w:val="-11"/>
          <w:position w:val="-1"/>
          <w:sz w:val="24"/>
          <w:szCs w:val="24"/>
        </w:rPr>
        <w:t>i</w:t>
      </w:r>
      <w:r>
        <w:rPr>
          <w:spacing w:val="10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y</w:t>
      </w:r>
      <w:r>
        <w:rPr>
          <w:spacing w:val="-17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f</w:t>
      </w:r>
    </w:p>
    <w:p w:rsidR="00B37B00" w:rsidRDefault="00B37B00">
      <w:pPr>
        <w:spacing w:before="6" w:line="260" w:lineRule="exact"/>
        <w:rPr>
          <w:sz w:val="26"/>
          <w:szCs w:val="26"/>
        </w:rPr>
      </w:pPr>
    </w:p>
    <w:p w:rsidR="00B37B00" w:rsidRDefault="00F064C6">
      <w:pPr>
        <w:spacing w:before="29" w:line="491" w:lineRule="auto"/>
        <w:ind w:left="120" w:right="144"/>
        <w:rPr>
          <w:sz w:val="24"/>
          <w:szCs w:val="24"/>
        </w:rPr>
      </w:pPr>
      <w:r>
        <w:rPr>
          <w:spacing w:val="-1"/>
          <w:w w:val="97"/>
          <w:sz w:val="24"/>
          <w:szCs w:val="24"/>
        </w:rPr>
        <w:t>B</w:t>
      </w:r>
      <w:r>
        <w:rPr>
          <w:w w:val="97"/>
          <w:sz w:val="24"/>
          <w:szCs w:val="24"/>
        </w:rPr>
        <w:t>u</w:t>
      </w:r>
      <w:r>
        <w:rPr>
          <w:spacing w:val="-1"/>
          <w:w w:val="97"/>
          <w:sz w:val="24"/>
          <w:szCs w:val="24"/>
        </w:rPr>
        <w:t>r</w:t>
      </w:r>
      <w:r>
        <w:rPr>
          <w:spacing w:val="-9"/>
          <w:w w:val="97"/>
          <w:sz w:val="24"/>
          <w:szCs w:val="24"/>
        </w:rPr>
        <w:t>li</w:t>
      </w:r>
      <w:r>
        <w:rPr>
          <w:spacing w:val="-2"/>
          <w:w w:val="97"/>
          <w:sz w:val="24"/>
          <w:szCs w:val="24"/>
        </w:rPr>
        <w:t>n</w:t>
      </w:r>
      <w:r>
        <w:rPr>
          <w:spacing w:val="3"/>
          <w:w w:val="97"/>
          <w:sz w:val="24"/>
          <w:szCs w:val="24"/>
        </w:rPr>
        <w:t>g</w:t>
      </w:r>
      <w:r>
        <w:rPr>
          <w:spacing w:val="5"/>
          <w:w w:val="97"/>
          <w:sz w:val="24"/>
          <w:szCs w:val="24"/>
        </w:rPr>
        <w:t>t</w:t>
      </w:r>
      <w:r>
        <w:rPr>
          <w:spacing w:val="6"/>
          <w:w w:val="97"/>
          <w:sz w:val="24"/>
          <w:szCs w:val="24"/>
        </w:rPr>
        <w:t>o</w:t>
      </w:r>
      <w:r>
        <w:rPr>
          <w:spacing w:val="-2"/>
          <w:w w:val="97"/>
          <w:sz w:val="24"/>
          <w:szCs w:val="24"/>
        </w:rPr>
        <w:t>n</w:t>
      </w:r>
      <w:r>
        <w:rPr>
          <w:spacing w:val="1"/>
          <w:w w:val="97"/>
          <w:sz w:val="24"/>
          <w:szCs w:val="24"/>
        </w:rPr>
        <w:t>’</w:t>
      </w:r>
      <w:r>
        <w:rPr>
          <w:w w:val="97"/>
          <w:sz w:val="24"/>
          <w:szCs w:val="24"/>
        </w:rPr>
        <w:t>s</w:t>
      </w:r>
      <w:r>
        <w:rPr>
          <w:spacing w:val="11"/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so</w:t>
      </w:r>
      <w:r>
        <w:rPr>
          <w:spacing w:val="1"/>
          <w:sz w:val="24"/>
          <w:szCs w:val="24"/>
        </w:rPr>
        <w:t>u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Ord</w:t>
      </w:r>
      <w:r>
        <w:rPr>
          <w:spacing w:val="-7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(Or</w:t>
      </w:r>
      <w:r>
        <w:rPr>
          <w:spacing w:val="-1"/>
          <w:sz w:val="24"/>
          <w:szCs w:val="24"/>
        </w:rPr>
        <w:t>d</w:t>
      </w:r>
      <w:r>
        <w:rPr>
          <w:spacing w:val="-7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§§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90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93);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)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d</w:t>
      </w:r>
      <w:r>
        <w:rPr>
          <w:spacing w:val="-11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7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-7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9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 xml:space="preserve"> g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7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8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7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-1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-6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-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1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7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der</w:t>
      </w:r>
      <w:r>
        <w:rPr>
          <w:spacing w:val="-8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- 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t </w:t>
      </w:r>
      <w:r>
        <w:rPr>
          <w:spacing w:val="-3"/>
          <w:sz w:val="24"/>
          <w:szCs w:val="24"/>
        </w:rPr>
        <w:t>w</w:t>
      </w:r>
      <w:r>
        <w:rPr>
          <w:spacing w:val="-7"/>
          <w:sz w:val="24"/>
          <w:szCs w:val="24"/>
        </w:rPr>
        <w:t>i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1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rfo</w:t>
      </w:r>
      <w:r>
        <w:rPr>
          <w:spacing w:val="4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14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8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B37B00" w:rsidRDefault="00B37B00">
      <w:pPr>
        <w:spacing w:before="3" w:line="100" w:lineRule="exact"/>
        <w:rPr>
          <w:sz w:val="11"/>
          <w:szCs w:val="11"/>
        </w:rPr>
      </w:pPr>
    </w:p>
    <w:p w:rsidR="00B37B00" w:rsidRDefault="00F064C6">
      <w:pPr>
        <w:spacing w:line="260" w:lineRule="exact"/>
        <w:ind w:left="840"/>
        <w:rPr>
          <w:sz w:val="24"/>
          <w:szCs w:val="24"/>
        </w:rPr>
      </w:pP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</w:t>
      </w:r>
      <w:r>
        <w:rPr>
          <w:spacing w:val="-6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t </w:t>
      </w:r>
      <w:r>
        <w:rPr>
          <w:position w:val="-1"/>
          <w:sz w:val="24"/>
          <w:szCs w:val="24"/>
          <w:u w:val="single" w:color="000000"/>
        </w:rPr>
        <w:t xml:space="preserve">                                                </w:t>
      </w:r>
      <w:r>
        <w:rPr>
          <w:position w:val="-1"/>
          <w:sz w:val="24"/>
          <w:szCs w:val="24"/>
        </w:rPr>
        <w:t>,</w:t>
      </w:r>
      <w:r>
        <w:rPr>
          <w:spacing w:val="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er</w:t>
      </w:r>
      <w:r>
        <w:rPr>
          <w:spacing w:val="-6"/>
          <w:position w:val="-1"/>
          <w:sz w:val="24"/>
          <w:szCs w:val="24"/>
        </w:rPr>
        <w:t>m</w:t>
      </w:r>
      <w:r>
        <w:rPr>
          <w:spacing w:val="5"/>
          <w:position w:val="-1"/>
          <w:sz w:val="24"/>
          <w:szCs w:val="24"/>
        </w:rPr>
        <w:t>o</w:t>
      </w:r>
      <w:r>
        <w:rPr>
          <w:spacing w:val="-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t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-5"/>
          <w:position w:val="-1"/>
          <w:sz w:val="24"/>
          <w:szCs w:val="24"/>
        </w:rPr>
        <w:t>h</w:t>
      </w:r>
      <w:r>
        <w:rPr>
          <w:spacing w:val="-9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s </w:t>
      </w:r>
      <w:r>
        <w:rPr>
          <w:position w:val="-1"/>
          <w:sz w:val="24"/>
          <w:szCs w:val="24"/>
          <w:u w:val="single" w:color="000000"/>
        </w:rPr>
        <w:t xml:space="preserve">      </w:t>
      </w:r>
      <w:r>
        <w:rPr>
          <w:spacing w:val="58"/>
          <w:position w:val="-1"/>
          <w:sz w:val="24"/>
          <w:szCs w:val="24"/>
          <w:u w:val="single" w:color="000000"/>
        </w:rPr>
        <w:t xml:space="preserve"> 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y</w:t>
      </w:r>
      <w:r>
        <w:rPr>
          <w:spacing w:val="-22"/>
          <w:position w:val="-1"/>
          <w:sz w:val="24"/>
          <w:szCs w:val="24"/>
        </w:rPr>
        <w:t xml:space="preserve"> </w:t>
      </w:r>
      <w:r>
        <w:rPr>
          <w:spacing w:val="7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 xml:space="preserve">f </w:t>
      </w:r>
      <w:r>
        <w:rPr>
          <w:position w:val="-1"/>
          <w:sz w:val="24"/>
          <w:szCs w:val="24"/>
          <w:u w:val="single" w:color="000000"/>
        </w:rPr>
        <w:t xml:space="preserve">                        </w:t>
      </w:r>
      <w:r>
        <w:rPr>
          <w:spacing w:val="58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</w:rPr>
        <w:t>,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20</w:t>
      </w:r>
      <w:r>
        <w:rPr>
          <w:position w:val="-1"/>
          <w:sz w:val="24"/>
          <w:szCs w:val="24"/>
          <w:u w:val="single" w:color="000000"/>
        </w:rPr>
        <w:t xml:space="preserve">  </w:t>
      </w:r>
      <w:r>
        <w:rPr>
          <w:spacing w:val="58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</w:rPr>
        <w:t>.</w:t>
      </w:r>
    </w:p>
    <w:p w:rsidR="00B37B00" w:rsidRDefault="00B37B00">
      <w:pPr>
        <w:spacing w:line="140" w:lineRule="exact"/>
        <w:rPr>
          <w:sz w:val="14"/>
          <w:szCs w:val="14"/>
        </w:rPr>
      </w:pPr>
    </w:p>
    <w:p w:rsidR="00B37B00" w:rsidRDefault="00B37B00">
      <w:pPr>
        <w:spacing w:line="200" w:lineRule="exact"/>
      </w:pPr>
    </w:p>
    <w:p w:rsidR="00B37B00" w:rsidRDefault="00B37B00">
      <w:pPr>
        <w:spacing w:line="200" w:lineRule="exact"/>
      </w:pPr>
    </w:p>
    <w:p w:rsidR="00B37B00" w:rsidRDefault="00F064C6">
      <w:pPr>
        <w:tabs>
          <w:tab w:val="left" w:pos="7500"/>
        </w:tabs>
        <w:spacing w:before="29" w:line="246" w:lineRule="auto"/>
        <w:ind w:left="2280" w:right="1982" w:hanging="720"/>
        <w:rPr>
          <w:sz w:val="24"/>
          <w:szCs w:val="24"/>
        </w:rPr>
      </w:pPr>
      <w:r>
        <w:rPr>
          <w:spacing w:val="3"/>
          <w:w w:val="97"/>
          <w:sz w:val="24"/>
          <w:szCs w:val="24"/>
        </w:rPr>
        <w:t>B</w:t>
      </w:r>
      <w:r>
        <w:rPr>
          <w:spacing w:val="-11"/>
          <w:w w:val="97"/>
          <w:sz w:val="24"/>
          <w:szCs w:val="24"/>
        </w:rPr>
        <w:t>y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</w:t>
      </w:r>
      <w:r>
        <w:rPr>
          <w:spacing w:val="2"/>
          <w:w w:val="97"/>
          <w:sz w:val="24"/>
          <w:szCs w:val="24"/>
        </w:rPr>
        <w:t>D</w:t>
      </w:r>
      <w:r>
        <w:rPr>
          <w:spacing w:val="3"/>
          <w:w w:val="97"/>
          <w:sz w:val="24"/>
          <w:szCs w:val="24"/>
        </w:rPr>
        <w:t>u</w:t>
      </w:r>
      <w:r>
        <w:rPr>
          <w:spacing w:val="-10"/>
          <w:w w:val="97"/>
          <w:sz w:val="24"/>
          <w:szCs w:val="24"/>
        </w:rPr>
        <w:t>l</w:t>
      </w:r>
      <w:r>
        <w:rPr>
          <w:w w:val="97"/>
          <w:sz w:val="24"/>
          <w:szCs w:val="24"/>
        </w:rPr>
        <w:t>y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8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7"/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</w:p>
    <w:p w:rsidR="00B37B00" w:rsidRDefault="00B37B00">
      <w:pPr>
        <w:spacing w:line="200" w:lineRule="exact"/>
      </w:pPr>
    </w:p>
    <w:p w:rsidR="00B37B00" w:rsidRDefault="00B37B00">
      <w:pPr>
        <w:spacing w:line="200" w:lineRule="exact"/>
      </w:pPr>
    </w:p>
    <w:p w:rsidR="00B37B00" w:rsidRDefault="00B37B00">
      <w:pPr>
        <w:spacing w:before="16" w:line="220" w:lineRule="exact"/>
        <w:rPr>
          <w:sz w:val="22"/>
          <w:szCs w:val="22"/>
        </w:rPr>
      </w:pPr>
    </w:p>
    <w:p w:rsidR="00B37B00" w:rsidRDefault="00B75D7B">
      <w:pPr>
        <w:tabs>
          <w:tab w:val="left" w:pos="7420"/>
        </w:tabs>
        <w:spacing w:line="260" w:lineRule="exact"/>
        <w:ind w:left="5160" w:right="2071" w:hanging="4320"/>
        <w:rPr>
          <w:sz w:val="24"/>
          <w:szCs w:val="24"/>
        </w:rPr>
      </w:pPr>
      <w:r>
        <w:pict>
          <v:group id="_x0000_s1026" style="position:absolute;left:0;text-align:left;margin-left:437.65pt;margin-top:13.6pt;width:35.9pt;height:0;z-index:-251655680;mso-position-horizontal-relative:page" coordorigin="8753,272" coordsize="718,0">
            <v:shape id="_x0000_s1027" style="position:absolute;left:8753;top:272;width:718;height:0" coordorigin="8753,272" coordsize="718,0" path="m8753,272r717,e" filled="f" strokeweight=".48pt">
              <v:path arrowok="t"/>
            </v:shape>
            <w10:wrap anchorx="page"/>
          </v:group>
        </w:pict>
      </w:r>
      <w:r w:rsidR="00F064C6">
        <w:rPr>
          <w:spacing w:val="1"/>
          <w:sz w:val="24"/>
          <w:szCs w:val="24"/>
        </w:rPr>
        <w:t>S</w:t>
      </w:r>
      <w:r w:rsidR="00F064C6">
        <w:rPr>
          <w:sz w:val="24"/>
          <w:szCs w:val="24"/>
        </w:rPr>
        <w:t>ub</w:t>
      </w:r>
      <w:r w:rsidR="00F064C6">
        <w:rPr>
          <w:spacing w:val="-4"/>
          <w:sz w:val="24"/>
          <w:szCs w:val="24"/>
        </w:rPr>
        <w:t>s</w:t>
      </w:r>
      <w:r w:rsidR="00F064C6">
        <w:rPr>
          <w:spacing w:val="-1"/>
          <w:sz w:val="24"/>
          <w:szCs w:val="24"/>
        </w:rPr>
        <w:t>cr</w:t>
      </w:r>
      <w:r w:rsidR="00F064C6">
        <w:rPr>
          <w:spacing w:val="-7"/>
          <w:sz w:val="24"/>
          <w:szCs w:val="24"/>
        </w:rPr>
        <w:t>i</w:t>
      </w:r>
      <w:r w:rsidR="00F064C6">
        <w:rPr>
          <w:spacing w:val="-5"/>
          <w:sz w:val="24"/>
          <w:szCs w:val="24"/>
        </w:rPr>
        <w:t>b</w:t>
      </w:r>
      <w:r w:rsidR="00F064C6">
        <w:rPr>
          <w:spacing w:val="-1"/>
          <w:sz w:val="24"/>
          <w:szCs w:val="24"/>
        </w:rPr>
        <w:t>e</w:t>
      </w:r>
      <w:r w:rsidR="00F064C6">
        <w:rPr>
          <w:sz w:val="24"/>
          <w:szCs w:val="24"/>
        </w:rPr>
        <w:t>d</w:t>
      </w:r>
      <w:r w:rsidR="00F064C6">
        <w:rPr>
          <w:spacing w:val="-17"/>
          <w:sz w:val="24"/>
          <w:szCs w:val="24"/>
        </w:rPr>
        <w:t xml:space="preserve"> </w:t>
      </w:r>
      <w:r w:rsidR="00F064C6">
        <w:rPr>
          <w:spacing w:val="-1"/>
          <w:sz w:val="24"/>
          <w:szCs w:val="24"/>
        </w:rPr>
        <w:t>a</w:t>
      </w:r>
      <w:r w:rsidR="00F064C6">
        <w:rPr>
          <w:spacing w:val="-5"/>
          <w:sz w:val="24"/>
          <w:szCs w:val="24"/>
        </w:rPr>
        <w:t>n</w:t>
      </w:r>
      <w:r w:rsidR="00F064C6">
        <w:rPr>
          <w:sz w:val="24"/>
          <w:szCs w:val="24"/>
        </w:rPr>
        <w:t>d</w:t>
      </w:r>
      <w:r w:rsidR="00F064C6">
        <w:rPr>
          <w:spacing w:val="-2"/>
          <w:sz w:val="24"/>
          <w:szCs w:val="24"/>
        </w:rPr>
        <w:t xml:space="preserve"> </w:t>
      </w:r>
      <w:r w:rsidR="00F064C6">
        <w:rPr>
          <w:sz w:val="24"/>
          <w:szCs w:val="24"/>
        </w:rPr>
        <w:t>swo</w:t>
      </w:r>
      <w:r w:rsidR="00F064C6">
        <w:rPr>
          <w:spacing w:val="4"/>
          <w:sz w:val="24"/>
          <w:szCs w:val="24"/>
        </w:rPr>
        <w:t>r</w:t>
      </w:r>
      <w:r w:rsidR="00F064C6">
        <w:rPr>
          <w:sz w:val="24"/>
          <w:szCs w:val="24"/>
        </w:rPr>
        <w:t>n</w:t>
      </w:r>
      <w:r w:rsidR="00F064C6">
        <w:rPr>
          <w:spacing w:val="-13"/>
          <w:sz w:val="24"/>
          <w:szCs w:val="24"/>
        </w:rPr>
        <w:t xml:space="preserve"> </w:t>
      </w:r>
      <w:r w:rsidR="00F064C6">
        <w:rPr>
          <w:spacing w:val="5"/>
          <w:sz w:val="24"/>
          <w:szCs w:val="24"/>
        </w:rPr>
        <w:t>t</w:t>
      </w:r>
      <w:r w:rsidR="00F064C6">
        <w:rPr>
          <w:sz w:val="24"/>
          <w:szCs w:val="24"/>
        </w:rPr>
        <w:t>o</w:t>
      </w:r>
      <w:r w:rsidR="00F064C6">
        <w:rPr>
          <w:spacing w:val="6"/>
          <w:sz w:val="24"/>
          <w:szCs w:val="24"/>
        </w:rPr>
        <w:t xml:space="preserve"> </w:t>
      </w:r>
      <w:r w:rsidR="00F064C6">
        <w:rPr>
          <w:spacing w:val="-5"/>
          <w:sz w:val="24"/>
          <w:szCs w:val="24"/>
        </w:rPr>
        <w:t>b</w:t>
      </w:r>
      <w:r w:rsidR="00F064C6">
        <w:rPr>
          <w:spacing w:val="-1"/>
          <w:sz w:val="24"/>
          <w:szCs w:val="24"/>
        </w:rPr>
        <w:t>e</w:t>
      </w:r>
      <w:r w:rsidR="00F064C6">
        <w:rPr>
          <w:spacing w:val="-10"/>
          <w:sz w:val="24"/>
          <w:szCs w:val="24"/>
        </w:rPr>
        <w:t>f</w:t>
      </w:r>
      <w:r w:rsidR="00F064C6">
        <w:rPr>
          <w:spacing w:val="7"/>
          <w:sz w:val="24"/>
          <w:szCs w:val="24"/>
        </w:rPr>
        <w:t>o</w:t>
      </w:r>
      <w:r w:rsidR="00F064C6">
        <w:rPr>
          <w:sz w:val="24"/>
          <w:szCs w:val="24"/>
        </w:rPr>
        <w:t>re</w:t>
      </w:r>
      <w:r w:rsidR="00F064C6">
        <w:rPr>
          <w:spacing w:val="-7"/>
          <w:sz w:val="24"/>
          <w:szCs w:val="24"/>
        </w:rPr>
        <w:t xml:space="preserve"> </w:t>
      </w:r>
      <w:r w:rsidR="00F064C6">
        <w:rPr>
          <w:spacing w:val="-9"/>
          <w:w w:val="99"/>
          <w:sz w:val="24"/>
          <w:szCs w:val="24"/>
        </w:rPr>
        <w:t>m</w:t>
      </w:r>
      <w:r w:rsidR="00F064C6">
        <w:rPr>
          <w:spacing w:val="-1"/>
          <w:sz w:val="24"/>
          <w:szCs w:val="24"/>
        </w:rPr>
        <w:t>e</w:t>
      </w:r>
      <w:r w:rsidR="00F064C6">
        <w:rPr>
          <w:sz w:val="24"/>
          <w:szCs w:val="24"/>
        </w:rPr>
        <w:t xml:space="preserve">:  </w:t>
      </w:r>
      <w:r w:rsidR="00F064C6">
        <w:rPr>
          <w:spacing w:val="3"/>
          <w:sz w:val="24"/>
          <w:szCs w:val="24"/>
        </w:rPr>
        <w:t xml:space="preserve"> </w:t>
      </w:r>
      <w:r w:rsidR="00F064C6">
        <w:rPr>
          <w:sz w:val="24"/>
          <w:szCs w:val="24"/>
          <w:u w:val="single" w:color="000000"/>
        </w:rPr>
        <w:t xml:space="preserve"> </w:t>
      </w:r>
      <w:r w:rsidR="00F064C6">
        <w:rPr>
          <w:sz w:val="24"/>
          <w:szCs w:val="24"/>
          <w:u w:val="single" w:color="000000"/>
        </w:rPr>
        <w:tab/>
      </w:r>
      <w:r w:rsidR="00F064C6">
        <w:rPr>
          <w:sz w:val="24"/>
          <w:szCs w:val="24"/>
          <w:u w:val="single" w:color="000000"/>
        </w:rPr>
        <w:tab/>
      </w:r>
      <w:r w:rsidR="00F064C6">
        <w:rPr>
          <w:sz w:val="24"/>
          <w:szCs w:val="24"/>
        </w:rPr>
        <w:t xml:space="preserve"> </w:t>
      </w:r>
      <w:r w:rsidR="00F064C6">
        <w:rPr>
          <w:spacing w:val="2"/>
          <w:w w:val="99"/>
          <w:sz w:val="24"/>
          <w:szCs w:val="24"/>
        </w:rPr>
        <w:t>N</w:t>
      </w:r>
      <w:r w:rsidR="00F064C6">
        <w:rPr>
          <w:spacing w:val="3"/>
          <w:w w:val="99"/>
          <w:sz w:val="24"/>
          <w:szCs w:val="24"/>
        </w:rPr>
        <w:t>o</w:t>
      </w:r>
      <w:r w:rsidR="00F064C6">
        <w:rPr>
          <w:spacing w:val="8"/>
          <w:sz w:val="24"/>
          <w:szCs w:val="24"/>
        </w:rPr>
        <w:t>t</w:t>
      </w:r>
      <w:r w:rsidR="00F064C6">
        <w:rPr>
          <w:spacing w:val="1"/>
          <w:sz w:val="24"/>
          <w:szCs w:val="24"/>
        </w:rPr>
        <w:t>a</w:t>
      </w:r>
      <w:r w:rsidR="00F064C6">
        <w:rPr>
          <w:spacing w:val="4"/>
          <w:w w:val="99"/>
          <w:sz w:val="24"/>
          <w:szCs w:val="24"/>
        </w:rPr>
        <w:t>r</w:t>
      </w:r>
      <w:r w:rsidR="00F064C6">
        <w:rPr>
          <w:w w:val="99"/>
          <w:sz w:val="24"/>
          <w:szCs w:val="24"/>
        </w:rPr>
        <w:t>y</w:t>
      </w:r>
    </w:p>
    <w:sectPr w:rsidR="00B37B00">
      <w:pgSz w:w="12240" w:h="15840"/>
      <w:pgMar w:top="148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86DA9"/>
    <w:multiLevelType w:val="multilevel"/>
    <w:tmpl w:val="52AE314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00"/>
    <w:rsid w:val="00B37B00"/>
    <w:rsid w:val="00B75D7B"/>
    <w:rsid w:val="00F0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4A7F39F7-E7FD-4910-A22E-ED6674BA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Burlington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St. James</dc:creator>
  <cp:lastModifiedBy>Richard Goodwin</cp:lastModifiedBy>
  <cp:revision>3</cp:revision>
  <dcterms:created xsi:type="dcterms:W3CDTF">2020-05-15T18:33:00Z</dcterms:created>
  <dcterms:modified xsi:type="dcterms:W3CDTF">2021-03-18T21:42:00Z</dcterms:modified>
</cp:coreProperties>
</file>